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  <w:bookmarkStart w:id="0" w:name="_GoBack"/>
      <w:bookmarkEnd w:id="0"/>
    </w:p>
    <w:p w14:paraId="52B561AA" w14:textId="77777777" w:rsidR="003C4E55" w:rsidRPr="003C4E55" w:rsidRDefault="003C4E55" w:rsidP="003C4E55"/>
    <w:p w14:paraId="639B4A65" w14:textId="77777777" w:rsidR="003C4E55" w:rsidRPr="003C4E55" w:rsidRDefault="003C4E55" w:rsidP="003C4E55"/>
    <w:p w14:paraId="2E67E061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  <w:cs/>
        </w:rPr>
      </w:pPr>
    </w:p>
    <w:p w14:paraId="4198AAFC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83681B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1B0D1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14:paraId="0ED118E0" w14:textId="77777777" w:rsidR="006718F0" w:rsidRPr="002B61D9" w:rsidRDefault="006718F0">
      <w:pPr>
        <w:pStyle w:val="1"/>
        <w:kinsoku w:val="0"/>
        <w:overflowPunct w:val="0"/>
        <w:spacing w:before="89" w:line="278" w:lineRule="auto"/>
        <w:ind w:left="4430" w:hanging="149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(สำหรับข้าราชการบรรจุใหม่ หรืออยู่ระหว่างทดลองปฏิบัติราชการ)</w:t>
      </w:r>
    </w:p>
    <w:p w14:paraId="06B3F8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159EFFB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14:paraId="3258460D" w14:textId="77777777" w:rsidR="006718F0" w:rsidRPr="002B61D9" w:rsidRDefault="002B61D9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9AA913B" wp14:editId="0F9244A7">
                <wp:simplePos x="0" y="0"/>
                <wp:positionH relativeFrom="page">
                  <wp:posOffset>2338070</wp:posOffset>
                </wp:positionH>
                <wp:positionV relativeFrom="paragraph">
                  <wp:posOffset>64135</wp:posOffset>
                </wp:positionV>
                <wp:extent cx="3819525" cy="466090"/>
                <wp:effectExtent l="0" t="0" r="0" b="0"/>
                <wp:wrapNone/>
                <wp:docPr id="22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10769B" w14:paraId="0BD7357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F6A4F9" w14:textId="77777777" w:rsidR="006718F0" w:rsidRPr="0010769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23BF0B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64F9FE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10769B" w14:paraId="3739DF3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2A751C" w14:textId="77777777" w:rsidR="006718F0" w:rsidRPr="0010769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DBA870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D98E6D" w14:textId="77777777" w:rsidR="006718F0" w:rsidRPr="0010769B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4234FEF2" w14:textId="77777777" w:rsidR="006718F0" w:rsidRP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4.1pt;margin-top:5.05pt;width:300.75pt;height:3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A/sQIAAK0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10769B" w14:paraId="0BD73575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F6A4F9" w14:textId="77777777" w:rsidR="006718F0" w:rsidRPr="0010769B" w:rsidRDefault="006718F0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23BF0B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64F9FE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10769B" w14:paraId="3739DF3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2A751C" w14:textId="77777777" w:rsidR="006718F0" w:rsidRPr="0010769B" w:rsidRDefault="006718F0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DBA870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D98E6D" w14:textId="77777777" w:rsidR="006718F0" w:rsidRPr="0010769B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4234FEF2" w14:textId="77777777" w:rsidR="006718F0" w:rsidRP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F8440B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FB32D6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7E0C2F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4A4910A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4695AA6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5D0A85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710BEBF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4CFA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EEB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46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3B514653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8DDD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52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0F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67045BDB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B52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1D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D17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431C90CB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44CA9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C7BE13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D58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3B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DAC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4BF6D9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3D9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93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2C7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57F1FA33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791869F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8A70B9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B74834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9606154" wp14:editId="0182C93B">
                <wp:extent cx="7654925" cy="415925"/>
                <wp:effectExtent l="0" t="0" r="3175" b="3175"/>
                <wp:docPr id="22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</wpg:grpSpPr>
                      <wps:wsp>
                        <wps:cNvPr id="2292" name="Freeform 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C66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9606154"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">
                <v:shape id="Freeform 71" o:spid="_x0000_s1028" style="position:absolute;left:20;top:20;width:12015;height:615;visibility:visible;mso-wrap-style:square;v-text-anchor:top" coordsize="120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" path="m,102l8,62,30,30,62,8,102,,11912,r40,8l11985,30r21,32l12015,102r,410l12006,552r-21,33l11952,606r-40,9l102,615,62,606,30,585,8,552,,512,,102xe" filled="f" strokeweight="2pt">
    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</v:shape>
                <v:shape id="Text Box 72" o:spid="_x0000_s1029" type="#_x0000_t202" style="position:absolute;width:1205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m4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" filled="f" stroked="f">
                  <v:textbox inset="0,0,0,0">
                    <w:txbxContent>
                      <w:p w14:paraId="64AFC66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D62C8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2B2375CA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A6A85C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39ACA0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903773A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56B3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2F4D2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AF12F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77E3C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6B07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0F3CB440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1C1A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E74B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7F62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E42577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6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3A34702F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BBA9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9112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B69A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60754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6D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A7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0C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EC4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25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BF685B0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C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52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E6D8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D76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CE6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641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A1C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F33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523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3A318B4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C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3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E0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D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D0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7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8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15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32F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69D637F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5A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C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14E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6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4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C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0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A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15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47610CCE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95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E3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D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870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A0B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4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9C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3746CE4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C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4F1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F04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44902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5A8AB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88A64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60188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9912D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748235C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4256E48C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A8A9811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51F88969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6BC54B1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4209D215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DCD4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799917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5AF209AC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6F4F6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C2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419E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586A4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5793D56D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69EA33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4A58CF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3DAC1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0566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FC261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D0BA9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3C1F4376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6FA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ACF7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D5AE1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83B7F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3546E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ED493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5E061D9D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6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49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EA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8CA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B5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0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00A3F1A9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2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F8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30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6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2D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6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E3A31E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8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9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6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C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4C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7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C10A52D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AF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A1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B7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10F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AB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E9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E3CB7BA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4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6B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D807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6C76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0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A61232D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0B8F4F9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13EC1577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63003B0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E4D88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585479BB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16E9DB3" wp14:editId="5BA49785">
                <wp:extent cx="7673975" cy="454025"/>
                <wp:effectExtent l="0" t="0" r="3175" b="3175"/>
                <wp:docPr id="22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289" name="Freeform 7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0BCE0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116E9DB3"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">
                <v:shape id="Freeform 74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75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fP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" filled="f" stroked="f">
                  <v:textbox inset="0,0,0,0">
                    <w:txbxContent>
                      <w:p w14:paraId="5D00BCE0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ED2FA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3FB13162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4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56FDC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F7C8E99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8777D7E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3B161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8D58BBE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35EEF6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A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9797551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33966CC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2CD906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CDB83BE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C59D3A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B3E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558DE4C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B8E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3AFB21E7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64C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5A71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45DB9E4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9C42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B50DD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695A13A9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502A8AE8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12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A37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5FA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3A3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B2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1E42BE31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1D6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D8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6733B159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64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0A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B7D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03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0E5A6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21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22208D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C1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44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FE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2D202F3E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9AC5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F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B3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D8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82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2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E8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D6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71E5E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29F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3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3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44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8D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5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08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65FB5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1C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4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CE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A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CE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57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D7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8E42417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C28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2C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4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3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BE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7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3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B5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EE765F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776C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7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38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B8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A2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0D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9C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9AE827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A8D2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1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1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2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AC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E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F1D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796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B606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C3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B5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5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8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AEF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C9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D8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2D774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269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0E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CA0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5B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8C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D8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2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5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7E2E2E6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C40D" w14:textId="77777777"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E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E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D3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93C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C16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4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A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65842AF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FE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4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19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08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94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B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E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AF2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4C6F2C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136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57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2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6E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1E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09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0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6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8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C5018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E06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74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F52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A0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CB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25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C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3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5DB610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CA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E47C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6B3F8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7075F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6A0B1A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38A8D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B2AD2D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C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266BEA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2906BB16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024414FC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5455B733" wp14:editId="7761F4A5">
                <wp:extent cx="7702550" cy="482600"/>
                <wp:effectExtent l="0" t="0" r="3175" b="3175"/>
                <wp:docPr id="22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286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00D4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5455B733"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">
                <v:shape id="Freeform 78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79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" filled="f" stroked="f">
                  <v:textbox inset="0,0,0,0">
                    <w:txbxContent>
                      <w:p w14:paraId="35C00D4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5C0C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21FCE5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3FEFC329" w14:textId="77777777"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6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6C1ECEB0" w14:textId="77777777"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74EC2B1F" w14:textId="77777777"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233F47C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4DB0D54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3F33C5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755FBCBC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74D86949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D4C126D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5A6BB1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08ADCCE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1104" behindDoc="0" locked="0" layoutInCell="0" allowOverlap="1" wp14:anchorId="03F344F9" wp14:editId="26A9AEA5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0" b="0"/>
                <wp:wrapTopAndBottom/>
                <wp:docPr id="22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</wpg:grpSpPr>
                      <wps:wsp>
                        <wps:cNvPr id="2283" name="Freeform 82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5F417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03F344F9" id="Group 81" o:spid="_x0000_s1036" style="position:absolute;margin-left:47.75pt;margin-top:9.3pt;width:605pt;height:35.75pt;z-index:251631104;mso-wrap-distance-left:0;mso-wrap-distance-right:0;mso-position-horizontal-relative:page;mso-position-vertical-relative:text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" o:allowincell="f">
                <v:shape id="Freeform 82" o:spid="_x0000_s1037" style="position:absolute;left:975;top:206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83" o:spid="_x0000_s1038" type="#_x0000_t202" style="position:absolute;left:955;top:187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" filled="f" stroked="f">
                  <v:textbox inset="0,0,0,0">
                    <w:txbxContent>
                      <w:p w14:paraId="3A15F417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45D12F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0376C5C7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7E8E24A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2E201D50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1116466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3456AD5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92035B0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33B85F47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  <w:sectPr w:rsidR="006718F0" w:rsidRPr="002B61D9">
          <w:headerReference w:type="default" r:id="rId9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14:paraId="432C05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0AD9104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4511F1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721DBB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71B5D694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89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3D1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2CFFA1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DA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3E179D92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C99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5BCB5529" w14:textId="77777777">
        <w:trPr>
          <w:trHeight w:val="56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F5E539" w14:textId="77777777" w:rsidR="006718F0" w:rsidRPr="002B61D9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7A67A" w14:textId="77777777" w:rsidR="006718F0" w:rsidRPr="002B61D9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90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2ECF15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22" w:line="52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</w:tr>
      <w:tr w:rsidR="006718F0" w:rsidRPr="002B61D9" w14:paraId="480CCFC8" w14:textId="77777777">
        <w:trPr>
          <w:trHeight w:val="160"/>
        </w:trPr>
        <w:tc>
          <w:tcPr>
            <w:tcW w:w="378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DB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48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05D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6C4E84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</w:tc>
      </w:tr>
      <w:tr w:rsidR="006718F0" w:rsidRPr="002B61D9" w14:paraId="0900DFE7" w14:textId="77777777">
        <w:trPr>
          <w:trHeight w:val="450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FD7B" w14:textId="77777777" w:rsidR="006718F0" w:rsidRPr="002B61D9" w:rsidRDefault="006718F0">
            <w:pPr>
              <w:pStyle w:val="TableParagraph"/>
              <w:kinsoku w:val="0"/>
              <w:overflowPunct w:val="0"/>
              <w:spacing w:before="194"/>
              <w:ind w:left="83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18A5" w14:textId="77777777" w:rsidR="006718F0" w:rsidRPr="002B61D9" w:rsidRDefault="006718F0">
            <w:pPr>
              <w:pStyle w:val="TableParagraph"/>
              <w:kinsoku w:val="0"/>
              <w:overflowPunct w:val="0"/>
              <w:spacing w:before="194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5E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FC0963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35030F8" w14:textId="77777777">
        <w:trPr>
          <w:trHeight w:val="34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58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7120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8B0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10606D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 w14:paraId="30A3B761" w14:textId="77777777">
        <w:trPr>
          <w:trHeight w:val="24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639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C5B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DA5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01EB11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37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</w:tc>
      </w:tr>
      <w:tr w:rsidR="006718F0" w:rsidRPr="002B61D9" w14:paraId="1DACB8D0" w14:textId="77777777">
        <w:trPr>
          <w:trHeight w:val="450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D3AA" w14:textId="77777777" w:rsidR="006718F0" w:rsidRPr="002B61D9" w:rsidRDefault="006718F0">
            <w:pPr>
              <w:pStyle w:val="TableParagraph"/>
              <w:kinsoku w:val="0"/>
              <w:overflowPunct w:val="0"/>
              <w:spacing w:before="193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E8EB" w14:textId="77777777" w:rsidR="006718F0" w:rsidRPr="002B61D9" w:rsidRDefault="006718F0">
            <w:pPr>
              <w:pStyle w:val="TableParagraph"/>
              <w:kinsoku w:val="0"/>
              <w:overflowPunct w:val="0"/>
              <w:spacing w:before="193"/>
              <w:ind w:left="4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2F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73A5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0416E145" w14:textId="77777777">
        <w:trPr>
          <w:trHeight w:val="56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C96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0C9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FCF0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6079" w14:textId="77777777" w:rsidR="006718F0" w:rsidRPr="002B61D9" w:rsidRDefault="006718F0">
            <w:pPr>
              <w:pStyle w:val="TableParagraph"/>
              <w:kinsoku w:val="0"/>
              <w:overflowPunct w:val="0"/>
              <w:spacing w:line="36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</w:tbl>
    <w:p w14:paraId="7CCCC956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14:paraId="5754EE10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703DC589" w14:textId="77777777"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0CCFFDED" w14:textId="77777777"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224D28F8" w14:textId="77777777"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05296A9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2128" behindDoc="0" locked="0" layoutInCell="0" allowOverlap="1" wp14:anchorId="569DAD88" wp14:editId="7A172015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0" b="0"/>
                <wp:wrapTopAndBottom/>
                <wp:docPr id="22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</wpg:grpSpPr>
                      <wps:wsp>
                        <wps:cNvPr id="2280" name="Freeform 85"/>
                        <wps:cNvSpPr>
                          <a:spLocks/>
                        </wps:cNvSpPr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2B5B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569DAD88" id="Group 84" o:spid="_x0000_s1039" style="position:absolute;margin-left:41.5pt;margin-top:12.7pt;width:598.25pt;height:35.75pt;z-index:251632128;mso-wrap-distance-left:0;mso-wrap-distance-right:0;mso-position-horizontal-relative:page;mso-position-vertical-relative:text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" o:allowincell="f">
                <v:shape id="Freeform 85" o:spid="_x0000_s1040" style="position:absolute;left:850;top:274;width:11925;height:675;visibility:visible;mso-wrap-style:square;v-text-anchor:top" coordsize="1192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" path="m,112l8,68,32,32,68,8,112,,11812,r44,8l11892,32r24,36l11925,112r,450l11916,606r-24,36l11856,666r-44,9l112,675,68,666,32,642,8,606,,562,,112xe" filled="f" strokeweight="2pt">
    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</v:shape>
                <v:shape id="Text Box 86" o:spid="_x0000_s1041" type="#_x0000_t202" style="position:absolute;left:831;top:255;width:1196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" filled="f" stroked="f">
                  <v:textbox inset="0,0,0,0">
                    <w:txbxContent>
                      <w:p w14:paraId="35C2B5B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EAFB0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C0D8B8D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D2E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33A5450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56B0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94897C6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F347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26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F79D11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3B8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03C9570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DAC7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7BE4A0DA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56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6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23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D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FBD42B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4072A9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1F9F32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14:paraId="3CF28C5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436B220" wp14:editId="215C5011">
                <wp:extent cx="7645400" cy="454025"/>
                <wp:effectExtent l="0" t="0" r="3175" b="3175"/>
                <wp:docPr id="227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</wpg:grpSpPr>
                      <wps:wsp>
                        <wps:cNvPr id="2277" name="Freeform 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5EA2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6436B220"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">
                <v:shape id="Freeform 88" o:spid="_x0000_s1043" style="position:absolute;left:20;top:20;width:12000;height:675;visibility:visible;mso-wrap-style:square;v-text-anchor:top" coordsize="1200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" path="m,112l8,68,32,32,68,8,112,,11887,r44,8l11967,32r24,36l12000,112r,450l11991,606r-24,36l11931,666r-44,9l112,675,68,666,32,642,8,606,,562,,112xe" filled="f" strokeweight="2pt">
    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</v:shape>
                <v:shape id="Text Box 89" o:spid="_x0000_s1044" type="#_x0000_t202" style="position:absolute;width:1204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" filled="f" stroked="f">
                  <v:textbox inset="0,0,0,0">
                    <w:txbxContent>
                      <w:p w14:paraId="51F5EA2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DD525" w14:textId="77777777"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7"/>
      </w:tblGrid>
      <w:tr w:rsidR="006718F0" w:rsidRPr="002B61D9" w14:paraId="3EEEC5EB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E6BE7E" w14:textId="77777777" w:rsidR="006718F0" w:rsidRPr="002B61D9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269747" w14:textId="77777777" w:rsidR="006718F0" w:rsidRPr="002B61D9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65EC6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64B0694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2BA9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0337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70D53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2C354AC3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C4DCB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54D46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64CDB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62DC206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81EDC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8C14C7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0611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365F453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D48CC0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28807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4F91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4FE9940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5AFABC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51A4F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3240B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27C4186C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E0E8C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4FB78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413CBD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4B406298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E9A1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D83E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8F65E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0AB4CDD8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12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6517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5498A9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155D83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553D6D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 wp14:anchorId="6D7858DE" wp14:editId="3CF61B6F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0" b="0"/>
                <wp:wrapTopAndBottom/>
                <wp:docPr id="22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</wpg:grpSpPr>
                      <wps:wsp>
                        <wps:cNvPr id="2274" name="Freeform 91"/>
                        <wps:cNvSpPr>
                          <a:spLocks/>
                        </wps:cNvSpPr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2304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6D7858DE" id="Group 90" o:spid="_x0000_s1045" style="position:absolute;margin-left:41.5pt;margin-top:9.5pt;width:603.5pt;height:39.5pt;z-index:251633152;mso-wrap-distance-left:0;mso-wrap-distance-right:0;mso-position-horizontal-relative:page;mso-position-vertical-relative:text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" o:allowincell="f">
                <v:shape id="Freeform 91" o:spid="_x0000_s1046" style="position:absolute;left:850;top:21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" path="m,125l9,76,36,36,76,9,125,,11905,r48,9l11993,36r27,40l12030,125r,499l12020,673r-27,40l11953,740r-48,9l125,749,76,740,36,713,9,673,,624,,125xe" filled="f" strokeweight="2pt">
    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</v:shape>
                <v:shape id="Text Box 92" o:spid="_x0000_s1047" type="#_x0000_t202" style="position:absolute;left:831;top:190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" filled="f" stroked="f">
                  <v:textbox inset="0,0,0,0">
                    <w:txbxContent>
                      <w:p w14:paraId="5D92304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 wp14:anchorId="4887429F" wp14:editId="0813AAAD">
                <wp:simplePos x="0" y="0"/>
                <wp:positionH relativeFrom="page">
                  <wp:posOffset>541020</wp:posOffset>
                </wp:positionH>
                <wp:positionV relativeFrom="paragraph">
                  <wp:posOffset>776605</wp:posOffset>
                </wp:positionV>
                <wp:extent cx="9543415" cy="2080895"/>
                <wp:effectExtent l="0" t="0" r="0" b="0"/>
                <wp:wrapTopAndBottom/>
                <wp:docPr id="22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56A6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</w:p>
                          <w:p w14:paraId="06501032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4889FDAB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70D5691A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462DFE6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D86C90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6DC0B0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2A00FF2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719068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4887429F" id="Text Box 93" o:spid="_x0000_s1048" type="#_x0000_t202" style="position:absolute;margin-left:42.6pt;margin-top:61.15pt;width:751.45pt;height:163.8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" o:allowincell="f" filled="f" strokeweight=".48pt">
                <v:textbox inset="0,0,0,0">
                  <w:txbxContent>
                    <w:p w14:paraId="51856A6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</w:p>
                    <w:p w14:paraId="06501032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4889FDAB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70D5691A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462DFE6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D86C90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6DC0B0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2A00FF2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719068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227150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14:paraId="3E61F2E3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EAFCCB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3"/>
          <w:szCs w:val="23"/>
        </w:rPr>
      </w:pPr>
    </w:p>
    <w:p w14:paraId="494DC26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5876B50" wp14:editId="672CCC4E">
                <wp:extent cx="7664450" cy="501650"/>
                <wp:effectExtent l="0" t="0" r="3175" b="3175"/>
                <wp:docPr id="22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</wpg:grpSpPr>
                      <wps:wsp>
                        <wps:cNvPr id="2270" name="Freeform 9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39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5876B50"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">
                <v:shape id="Freeform 95" o:spid="_x0000_s1050" style="position:absolute;left:20;top:20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96" o:spid="_x0000_s1051" type="#_x0000_t202" style="position:absolute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" filled="f" stroked="f">
                  <v:textbox inset="0,0,0,0">
                    <w:txbxContent>
                      <w:p w14:paraId="679939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26CFAA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 wp14:anchorId="3CA6AA12" wp14:editId="60D7574B">
                <wp:simplePos x="0" y="0"/>
                <wp:positionH relativeFrom="page">
                  <wp:posOffset>541020</wp:posOffset>
                </wp:positionH>
                <wp:positionV relativeFrom="paragraph">
                  <wp:posOffset>116205</wp:posOffset>
                </wp:positionV>
                <wp:extent cx="9543415" cy="2539365"/>
                <wp:effectExtent l="0" t="0" r="0" b="0"/>
                <wp:wrapTopAndBottom/>
                <wp:docPr id="22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39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E257B" w14:textId="77777777" w:rsidR="006718F0" w:rsidRPr="0010769B" w:rsidRDefault="009F2F77" w:rsidP="009F2F77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 ผู้ประเมิน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6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14:paraId="5510B6D3" w14:textId="77777777" w:rsidR="006718F0" w:rsidRPr="0010769B" w:rsidRDefault="009F2F77" w:rsidP="009F2F77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42A001" w14:textId="77777777" w:rsidR="006718F0" w:rsidRPr="0010769B" w:rsidRDefault="009F2F77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001410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4B2843F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2C545A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450F2D2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245190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CA6AA12" id="Text Box 97" o:spid="_x0000_s1052" type="#_x0000_t202" style="position:absolute;margin-left:42.6pt;margin-top:9.15pt;width:751.45pt;height:199.9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" o:allowincell="f" filled="f" strokeweight=".48pt">
                <v:textbox inset="0,0,0,0">
                  <w:txbxContent>
                    <w:p w14:paraId="339E257B" w14:textId="77777777" w:rsidR="006718F0" w:rsidRPr="0010769B" w:rsidRDefault="009F2F77" w:rsidP="009F2F77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 ผู้ประเมิน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65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14:paraId="5510B6D3" w14:textId="77777777" w:rsidR="006718F0" w:rsidRPr="0010769B" w:rsidRDefault="009F2F77" w:rsidP="009F2F77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D42A001" w14:textId="77777777" w:rsidR="006718F0" w:rsidRPr="0010769B" w:rsidRDefault="009F2F77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="006718F0"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001410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4B2843F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2C545A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450F2D2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245190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 wp14:anchorId="403CC185" wp14:editId="75D8ED05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0" b="0"/>
                <wp:wrapTopAndBottom/>
                <wp:docPr id="226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</wpg:grpSpPr>
                      <wps:wsp>
                        <wps:cNvPr id="2266" name="Freeform 99"/>
                        <wps:cNvSpPr>
                          <a:spLocks/>
                        </wps:cNvSpPr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A698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403CC185" id="Group 98" o:spid="_x0000_s1053" style="position:absolute;margin-left:41.5pt;margin-top:229.65pt;width:599.75pt;height:39.5pt;z-index:251636224;mso-wrap-distance-left:0;mso-wrap-distance-right:0;mso-position-horizontal-relative:page;mso-position-vertical-relative:text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" o:allowincell="f">
                <v:shape id="Freeform 99" o:spid="_x0000_s1054" style="position:absolute;left:850;top:4613;width:11955;height:750;visibility:visible;mso-wrap-style:square;v-text-anchor:top" coordsize="119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" path="m,125l9,76,36,36,76,9,125,,11830,r48,9l11918,36r27,40l11955,125r,500l11945,673r-27,40l11878,740r-48,10l125,750,76,740,36,713,9,673,,625,,125xe" filled="f" strokeweight="2pt">
    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</v:shape>
                <v:shape id="Text Box 100" o:spid="_x0000_s1055" type="#_x0000_t202" style="position:absolute;left:831;top:4593;width:1199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" filled="f" stroked="f">
                  <v:textbox inset="0,0,0,0">
                    <w:txbxContent>
                      <w:p w14:paraId="012A698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 wp14:anchorId="1E09D3A0" wp14:editId="7A086FDF">
                <wp:simplePos x="0" y="0"/>
                <wp:positionH relativeFrom="page">
                  <wp:posOffset>544195</wp:posOffset>
                </wp:positionH>
                <wp:positionV relativeFrom="paragraph">
                  <wp:posOffset>3608705</wp:posOffset>
                </wp:positionV>
                <wp:extent cx="9543415" cy="2271395"/>
                <wp:effectExtent l="0" t="0" r="0" b="0"/>
                <wp:wrapTopAndBottom/>
                <wp:docPr id="22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3EAFA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620A348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3C8E630E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3D7AF08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3069EF6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6B11975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1CE78713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935ACA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14:paraId="1B2D91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1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E09D3A0" id="Text Box 101" o:spid="_x0000_s1056" type="#_x0000_t202" style="position:absolute;margin-left:42.85pt;margin-top:284.15pt;width:751.45pt;height:178.8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" o:allowincell="f" filled="f" strokeweight=".48pt">
                <v:textbox inset="0,0,0,0">
                  <w:txbxContent>
                    <w:p w14:paraId="0873EAFA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620A348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3C8E630E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3D7AF08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3069EF6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6B11975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1CE78713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935ACA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1B2D91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1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F99116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1F3FDB2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</w:pPr>
    </w:p>
    <w:p w14:paraId="6FC718B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9"/>
          <w:szCs w:val="19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40B40FA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30B8BA8B" wp14:editId="39D93C24">
                <wp:simplePos x="0" y="0"/>
                <wp:positionH relativeFrom="page">
                  <wp:posOffset>3959225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6235" y="6476"/>
                          <a:chExt cx="3956" cy="20"/>
                        </a:xfrm>
                      </wpg:grpSpPr>
                      <wps:wsp>
                        <wps:cNvPr id="2195" name="Freeform 104"/>
                        <wps:cNvSpPr>
                          <a:spLocks/>
                        </wps:cNvSpPr>
                        <wps:spPr bwMode="auto">
                          <a:xfrm>
                            <a:off x="624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Freeform 105"/>
                        <wps:cNvSpPr>
                          <a:spLocks/>
                        </wps:cNvSpPr>
                        <wps:spPr bwMode="auto">
                          <a:xfrm>
                            <a:off x="62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Freeform 106"/>
                        <wps:cNvSpPr>
                          <a:spLocks/>
                        </wps:cNvSpPr>
                        <wps:spPr bwMode="auto">
                          <a:xfrm>
                            <a:off x="63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Freeform 107"/>
                        <wps:cNvSpPr>
                          <a:spLocks/>
                        </wps:cNvSpPr>
                        <wps:spPr bwMode="auto">
                          <a:xfrm>
                            <a:off x="64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Freeform 108"/>
                        <wps:cNvSpPr>
                          <a:spLocks/>
                        </wps:cNvSpPr>
                        <wps:spPr bwMode="auto">
                          <a:xfrm>
                            <a:off x="64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Freeform 109"/>
                        <wps:cNvSpPr>
                          <a:spLocks/>
                        </wps:cNvSpPr>
                        <wps:spPr bwMode="auto">
                          <a:xfrm>
                            <a:off x="652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Freeform 110"/>
                        <wps:cNvSpPr>
                          <a:spLocks/>
                        </wps:cNvSpPr>
                        <wps:spPr bwMode="auto">
                          <a:xfrm>
                            <a:off x="65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Freeform 111"/>
                        <wps:cNvSpPr>
                          <a:spLocks/>
                        </wps:cNvSpPr>
                        <wps:spPr bwMode="auto">
                          <a:xfrm>
                            <a:off x="66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Freeform 112"/>
                        <wps:cNvSpPr>
                          <a:spLocks/>
                        </wps:cNvSpPr>
                        <wps:spPr bwMode="auto">
                          <a:xfrm>
                            <a:off x="67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Freeform 113"/>
                        <wps:cNvSpPr>
                          <a:spLocks/>
                        </wps:cNvSpPr>
                        <wps:spPr bwMode="auto">
                          <a:xfrm>
                            <a:off x="67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Freeform 114"/>
                        <wps:cNvSpPr>
                          <a:spLocks/>
                        </wps:cNvSpPr>
                        <wps:spPr bwMode="auto">
                          <a:xfrm>
                            <a:off x="681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Freeform 115"/>
                        <wps:cNvSpPr>
                          <a:spLocks/>
                        </wps:cNvSpPr>
                        <wps:spPr bwMode="auto">
                          <a:xfrm>
                            <a:off x="68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Freeform 116"/>
                        <wps:cNvSpPr>
                          <a:spLocks/>
                        </wps:cNvSpPr>
                        <wps:spPr bwMode="auto">
                          <a:xfrm>
                            <a:off x="69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Freeform 117"/>
                        <wps:cNvSpPr>
                          <a:spLocks/>
                        </wps:cNvSpPr>
                        <wps:spPr bwMode="auto">
                          <a:xfrm>
                            <a:off x="69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Freeform 118"/>
                        <wps:cNvSpPr>
                          <a:spLocks/>
                        </wps:cNvSpPr>
                        <wps:spPr bwMode="auto">
                          <a:xfrm>
                            <a:off x="70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Freeform 119"/>
                        <wps:cNvSpPr>
                          <a:spLocks/>
                        </wps:cNvSpPr>
                        <wps:spPr bwMode="auto">
                          <a:xfrm>
                            <a:off x="710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Freeform 120"/>
                        <wps:cNvSpPr>
                          <a:spLocks/>
                        </wps:cNvSpPr>
                        <wps:spPr bwMode="auto">
                          <a:xfrm>
                            <a:off x="71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Freeform 121"/>
                        <wps:cNvSpPr>
                          <a:spLocks/>
                        </wps:cNvSpPr>
                        <wps:spPr bwMode="auto">
                          <a:xfrm>
                            <a:off x="72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Freeform 122"/>
                        <wps:cNvSpPr>
                          <a:spLocks/>
                        </wps:cNvSpPr>
                        <wps:spPr bwMode="auto">
                          <a:xfrm>
                            <a:off x="72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Freeform 123"/>
                        <wps:cNvSpPr>
                          <a:spLocks/>
                        </wps:cNvSpPr>
                        <wps:spPr bwMode="auto">
                          <a:xfrm>
                            <a:off x="73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124"/>
                        <wps:cNvSpPr>
                          <a:spLocks/>
                        </wps:cNvSpPr>
                        <wps:spPr bwMode="auto">
                          <a:xfrm>
                            <a:off x="73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125"/>
                        <wps:cNvSpPr>
                          <a:spLocks/>
                        </wps:cNvSpPr>
                        <wps:spPr bwMode="auto">
                          <a:xfrm>
                            <a:off x="74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Freeform 126"/>
                        <wps:cNvSpPr>
                          <a:spLocks/>
                        </wps:cNvSpPr>
                        <wps:spPr bwMode="auto">
                          <a:xfrm>
                            <a:off x="75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Freeform 127"/>
                        <wps:cNvSpPr>
                          <a:spLocks/>
                        </wps:cNvSpPr>
                        <wps:spPr bwMode="auto">
                          <a:xfrm>
                            <a:off x="75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Freeform 128"/>
                        <wps:cNvSpPr>
                          <a:spLocks/>
                        </wps:cNvSpPr>
                        <wps:spPr bwMode="auto">
                          <a:xfrm>
                            <a:off x="762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129"/>
                        <wps:cNvSpPr>
                          <a:spLocks/>
                        </wps:cNvSpPr>
                        <wps:spPr bwMode="auto">
                          <a:xfrm>
                            <a:off x="76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130"/>
                        <wps:cNvSpPr>
                          <a:spLocks/>
                        </wps:cNvSpPr>
                        <wps:spPr bwMode="auto">
                          <a:xfrm>
                            <a:off x="773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131"/>
                        <wps:cNvSpPr>
                          <a:spLocks/>
                        </wps:cNvSpPr>
                        <wps:spPr bwMode="auto">
                          <a:xfrm>
                            <a:off x="77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132"/>
                        <wps:cNvSpPr>
                          <a:spLocks/>
                        </wps:cNvSpPr>
                        <wps:spPr bwMode="auto">
                          <a:xfrm>
                            <a:off x="785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133"/>
                        <wps:cNvSpPr>
                          <a:spLocks/>
                        </wps:cNvSpPr>
                        <wps:spPr bwMode="auto">
                          <a:xfrm>
                            <a:off x="79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134"/>
                        <wps:cNvSpPr>
                          <a:spLocks/>
                        </wps:cNvSpPr>
                        <wps:spPr bwMode="auto">
                          <a:xfrm>
                            <a:off x="79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135"/>
                        <wps:cNvSpPr>
                          <a:spLocks/>
                        </wps:cNvSpPr>
                        <wps:spPr bwMode="auto">
                          <a:xfrm>
                            <a:off x="802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136"/>
                        <wps:cNvSpPr>
                          <a:spLocks/>
                        </wps:cNvSpPr>
                        <wps:spPr bwMode="auto">
                          <a:xfrm>
                            <a:off x="80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137"/>
                        <wps:cNvSpPr>
                          <a:spLocks/>
                        </wps:cNvSpPr>
                        <wps:spPr bwMode="auto">
                          <a:xfrm>
                            <a:off x="81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138"/>
                        <wps:cNvSpPr>
                          <a:spLocks/>
                        </wps:cNvSpPr>
                        <wps:spPr bwMode="auto">
                          <a:xfrm>
                            <a:off x="81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139"/>
                        <wps:cNvSpPr>
                          <a:spLocks/>
                        </wps:cNvSpPr>
                        <wps:spPr bwMode="auto">
                          <a:xfrm>
                            <a:off x="82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140"/>
                        <wps:cNvSpPr>
                          <a:spLocks/>
                        </wps:cNvSpPr>
                        <wps:spPr bwMode="auto">
                          <a:xfrm>
                            <a:off x="831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141"/>
                        <wps:cNvSpPr>
                          <a:spLocks/>
                        </wps:cNvSpPr>
                        <wps:spPr bwMode="auto">
                          <a:xfrm>
                            <a:off x="83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142"/>
                        <wps:cNvSpPr>
                          <a:spLocks/>
                        </wps:cNvSpPr>
                        <wps:spPr bwMode="auto">
                          <a:xfrm>
                            <a:off x="84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43"/>
                        <wps:cNvSpPr>
                          <a:spLocks/>
                        </wps:cNvSpPr>
                        <wps:spPr bwMode="auto">
                          <a:xfrm>
                            <a:off x="84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144"/>
                        <wps:cNvSpPr>
                          <a:spLocks/>
                        </wps:cNvSpPr>
                        <wps:spPr bwMode="auto">
                          <a:xfrm>
                            <a:off x="85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145"/>
                        <wps:cNvSpPr>
                          <a:spLocks/>
                        </wps:cNvSpPr>
                        <wps:spPr bwMode="auto">
                          <a:xfrm>
                            <a:off x="860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146"/>
                        <wps:cNvSpPr>
                          <a:spLocks/>
                        </wps:cNvSpPr>
                        <wps:spPr bwMode="auto">
                          <a:xfrm>
                            <a:off x="86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147"/>
                        <wps:cNvSpPr>
                          <a:spLocks/>
                        </wps:cNvSpPr>
                        <wps:spPr bwMode="auto">
                          <a:xfrm>
                            <a:off x="87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48"/>
                        <wps:cNvSpPr>
                          <a:spLocks/>
                        </wps:cNvSpPr>
                        <wps:spPr bwMode="auto">
                          <a:xfrm>
                            <a:off x="87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149"/>
                        <wps:cNvSpPr>
                          <a:spLocks/>
                        </wps:cNvSpPr>
                        <wps:spPr bwMode="auto">
                          <a:xfrm>
                            <a:off x="88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Freeform 150"/>
                        <wps:cNvSpPr>
                          <a:spLocks/>
                        </wps:cNvSpPr>
                        <wps:spPr bwMode="auto">
                          <a:xfrm>
                            <a:off x="889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Freeform 151"/>
                        <wps:cNvSpPr>
                          <a:spLocks/>
                        </wps:cNvSpPr>
                        <wps:spPr bwMode="auto">
                          <a:xfrm>
                            <a:off x="89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152"/>
                        <wps:cNvSpPr>
                          <a:spLocks/>
                        </wps:cNvSpPr>
                        <wps:spPr bwMode="auto">
                          <a:xfrm>
                            <a:off x="90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153"/>
                        <wps:cNvSpPr>
                          <a:spLocks/>
                        </wps:cNvSpPr>
                        <wps:spPr bwMode="auto">
                          <a:xfrm>
                            <a:off x="90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154"/>
                        <wps:cNvSpPr>
                          <a:spLocks/>
                        </wps:cNvSpPr>
                        <wps:spPr bwMode="auto">
                          <a:xfrm>
                            <a:off x="91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Freeform 155"/>
                        <wps:cNvSpPr>
                          <a:spLocks/>
                        </wps:cNvSpPr>
                        <wps:spPr bwMode="auto">
                          <a:xfrm>
                            <a:off x="917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Freeform 156"/>
                        <wps:cNvSpPr>
                          <a:spLocks/>
                        </wps:cNvSpPr>
                        <wps:spPr bwMode="auto">
                          <a:xfrm>
                            <a:off x="923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Freeform 157"/>
                        <wps:cNvSpPr>
                          <a:spLocks/>
                        </wps:cNvSpPr>
                        <wps:spPr bwMode="auto">
                          <a:xfrm>
                            <a:off x="929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Freeform 158"/>
                        <wps:cNvSpPr>
                          <a:spLocks/>
                        </wps:cNvSpPr>
                        <wps:spPr bwMode="auto">
                          <a:xfrm>
                            <a:off x="935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Freeform 159"/>
                        <wps:cNvSpPr>
                          <a:spLocks/>
                        </wps:cNvSpPr>
                        <wps:spPr bwMode="auto">
                          <a:xfrm>
                            <a:off x="940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Freeform 160"/>
                        <wps:cNvSpPr>
                          <a:spLocks/>
                        </wps:cNvSpPr>
                        <wps:spPr bwMode="auto">
                          <a:xfrm>
                            <a:off x="946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Freeform 161"/>
                        <wps:cNvSpPr>
                          <a:spLocks/>
                        </wps:cNvSpPr>
                        <wps:spPr bwMode="auto">
                          <a:xfrm>
                            <a:off x="952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Freeform 162"/>
                        <wps:cNvSpPr>
                          <a:spLocks/>
                        </wps:cNvSpPr>
                        <wps:spPr bwMode="auto">
                          <a:xfrm>
                            <a:off x="958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Freeform 163"/>
                        <wps:cNvSpPr>
                          <a:spLocks/>
                        </wps:cNvSpPr>
                        <wps:spPr bwMode="auto">
                          <a:xfrm>
                            <a:off x="96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Freeform 164"/>
                        <wps:cNvSpPr>
                          <a:spLocks/>
                        </wps:cNvSpPr>
                        <wps:spPr bwMode="auto">
                          <a:xfrm>
                            <a:off x="969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Freeform 165"/>
                        <wps:cNvSpPr>
                          <a:spLocks/>
                        </wps:cNvSpPr>
                        <wps:spPr bwMode="auto">
                          <a:xfrm>
                            <a:off x="97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Freeform 166"/>
                        <wps:cNvSpPr>
                          <a:spLocks/>
                        </wps:cNvSpPr>
                        <wps:spPr bwMode="auto">
                          <a:xfrm>
                            <a:off x="981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167"/>
                        <wps:cNvSpPr>
                          <a:spLocks/>
                        </wps:cNvSpPr>
                        <wps:spPr bwMode="auto">
                          <a:xfrm>
                            <a:off x="987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168"/>
                        <wps:cNvSpPr>
                          <a:spLocks/>
                        </wps:cNvSpPr>
                        <wps:spPr bwMode="auto">
                          <a:xfrm>
                            <a:off x="99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169"/>
                        <wps:cNvSpPr>
                          <a:spLocks/>
                        </wps:cNvSpPr>
                        <wps:spPr bwMode="auto">
                          <a:xfrm>
                            <a:off x="998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170"/>
                        <wps:cNvSpPr>
                          <a:spLocks/>
                        </wps:cNvSpPr>
                        <wps:spPr bwMode="auto">
                          <a:xfrm>
                            <a:off x="100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171"/>
                        <wps:cNvSpPr>
                          <a:spLocks/>
                        </wps:cNvSpPr>
                        <wps:spPr bwMode="auto">
                          <a:xfrm>
                            <a:off x="1010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172"/>
                        <wps:cNvSpPr>
                          <a:spLocks/>
                        </wps:cNvSpPr>
                        <wps:spPr bwMode="auto">
                          <a:xfrm>
                            <a:off x="1015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56B68315" id="Group 103" o:spid="_x0000_s1026" style="position:absolute;margin-left:311.75pt;margin-top:323.8pt;width:197.8pt;height:1pt;z-index:-251678208;mso-position-horizontal-relative:page;mso-position-vertical-relative:page" coordorigin="6235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" o:allowincell="f">
                <v:shape id="Freeform 104" o:spid="_x0000_s1027" style="position:absolute;left:624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WWs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NZ8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W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" o:spid="_x0000_s1028" style="position:absolute;left:62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ILc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i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LI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" o:spid="_x0000_s1029" style="position:absolute;left:63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tts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aQK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t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" o:spid="_x0000_s1030" style="position:absolute;left:64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5xM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XP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fn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8" o:spid="_x0000_s1031" style="position:absolute;left:64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cX8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1c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" o:spid="_x0000_s1032" style="position:absolute;left:652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BOc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YBSQ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AT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" o:spid="_x0000_s1033" style="position:absolute;left:65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kos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Akag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k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" o:spid="_x0000_s1034" style="position:absolute;left:66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61c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jr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2" o:spid="_x0000_s1035" style="position:absolute;left:67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Ts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qf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" o:spid="_x0000_s1036" style="position:absolute;left:67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HOs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MH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" o:spid="_x0000_s1037" style="position:absolute;left:681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io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YkU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i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" o:spid="_x0000_s1038" style="position:absolute;left:68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81s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z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6" o:spid="_x0000_s1039" style="position:absolute;left:69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ZT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gSNY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G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" o:spid="_x0000_s1040" style="position:absolute;left:69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P8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SJin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g0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" o:spid="_x0000_s1041" style="position:absolute;left:70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opM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YkU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o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" o:spid="_x0000_s1042" style="position:absolute;left:710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5M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X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X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" o:spid="_x0000_s1043" style="position:absolute;left:71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yf8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JHM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J/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1" o:spid="_x0000_s1044" style="position:absolute;left:72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sCM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xP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6wI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2" o:spid="_x0000_s1045" style="position:absolute;left:72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Jk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b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J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" o:spid="_x0000_s1046" style="position:absolute;left:73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58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toC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R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" o:spid="_x0000_s1047" style="position:absolute;left:73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0f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49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0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" o:spid="_x0000_s1048" style="position:absolute;left:74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C8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E8Se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o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6" o:spid="_x0000_s1049" style="position:absolute;left:75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k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jj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P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" o:spid="_x0000_s1050" style="position:absolute;left:75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b4s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W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b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" o:spid="_x0000_s1051" style="position:absolute;left:762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+ec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4ls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55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9" o:spid="_x0000_s1052" style="position:absolute;left:76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dWc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T9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1d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" o:spid="_x0000_s1053" style="position:absolute;left:773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4ws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zHU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j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" o:spid="_x0000_s1054" style="position:absolute;left:77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mtcIA&#10;AADdAAAADwAAAGRycy9kb3ducmV2LnhtbERPy4rCMBTdC/MP4QqzkTEdRzpajSIO4mPX6gdcmmtb&#10;bG5KE7X+/UQQPLvDeXHmy87U4katqywr+B5GIIhzqysuFJyOm68JCOeRNdaWScGDHCwXH705Jtre&#10;OaVb5gsRStglqKD0vkmkdHlJBt3QNsRBO9vWoA+0LaRu8R7KTS1HURRLgxWHhRIbWpeUX7KrUbCa&#10;/qXjfTrI9ofB9PccRz8x6a1Sn/1uNQPhqfNv8yu90wpGAfB8E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a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2" o:spid="_x0000_s1055" style="position:absolute;left:785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VT8YA&#10;AADdAAAADwAAAGRycy9kb3ducmV2LnhtbESPQWvCQBSE7wX/w/IEL6VumkBJo6uUUtFbqc2hx2f2&#10;NUmTfRuyaxL/fVcQPA4z8w2z3k6mFQP1rras4HkZgSAurK65VJB/755SEM4ja2wtk4ILOdhuZg9r&#10;zLQd+YuGoy9FgLDLUEHlfZdJ6YqKDLql7YiD92t7gz7IvpS6xzHATSvjKHqRBmsOCxV29F5R0RzP&#10;RsFn+rjfNeePvH1Nhlr/DT/21FilFvPpbQXC0+Tv4Vv7oBXEcZzA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VT8YAAADdAAAADwAAAAAAAAAAAAAAAACYAgAAZHJz&#10;L2Rvd25yZXYueG1sUEsFBgAAAAAEAAQA9QAAAIsDAAAAAA==&#10;" path="m,l29,e" filled="f" strokeweight=".48pt">
                  <v:path arrowok="t" o:connecttype="custom" o:connectlocs="0,0;29,0" o:connectangles="0,0"/>
                </v:shape>
                <v:shape id="Freeform 133" o:spid="_x0000_s1056" style="position:absolute;left:79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Ws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cT+D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t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4" o:spid="_x0000_s1057" style="position:absolute;left:79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+wc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Rx/AF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r+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" o:spid="_x0000_s1058" style="position:absolute;left:802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gts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xwn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g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6" o:spid="_x0000_s1059" style="position:absolute;left:80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FLcUA&#10;AADd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jiOF/D3JjwBu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U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7" o:spid="_x0000_s1060" style="position:absolute;left:81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RX8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S5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R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8" o:spid="_x0000_s1061" style="position:absolute;left:81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0xMUA&#10;AADd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xnML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/T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" o:spid="_x0000_s1062" style="position:absolute;left:82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LhM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X9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u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0" o:spid="_x0000_s1063" style="position:absolute;left:831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H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fAZ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u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1" o:spid="_x0000_s1064" style="position:absolute;left:83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waMUA&#10;AADdAAAADwAAAGRycy9kb3ducmV2LnhtbESP0WrCQBRE3wv9h+UWfBHdNJao0VXEIlbfEv2AS/aa&#10;BLN3Q3ar6d+7QsHHYWbOMMt1bxpxo87VlhV8jiMQxIXVNZcKzqfdaAbCeWSNjWVS8EcO1qv3tyWm&#10;2t45o1vuSxEg7FJUUHnfplK6oiKDbmxb4uBdbGfQB9mVUnd4D3DTyDiKEmmw5rBQYUvbiopr/msU&#10;bObf2dchG+aH43A+vSTRJCG9V2rw0W8WIDz1/hX+b/9oBXE8ie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vB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" o:spid="_x0000_s1065" style="position:absolute;left:84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88UA&#10;AADdAAAADwAAAGRycy9kb3ducmV2LnhtbESP0WrCQBRE3wv9h+UW+iK6MSlRU1eRFqn6lugHXLLX&#10;JDR7N2RXTf/eLQg+DjNzhlmuB9OKK/WusaxgOolAEJdWN1wpOB234zkI55E1tpZJwR85WK9eX5aY&#10;aXvjnK6Fr0SAsMtQQe19l0npypoMuontiIN3tr1BH2RfSd3jLcBNK+MoSqXBhsNCjR191VT+Fhej&#10;YLP4zj/2+ajYH0aL2TmNkpT0j1Lvb8PmE4SnwT/Dj/ZOK4jjJIH/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lX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" o:spid="_x0000_s1066" style="position:absolute;left:84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Nh8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82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" o:spid="_x0000_s1067" style="position:absolute;left:85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oHM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yR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o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5" o:spid="_x0000_s1068" style="position:absolute;left:860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2a8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ieJf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fZ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" o:spid="_x0000_s1069" style="position:absolute;left:86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T8MUA&#10;AADdAAAADwAAAGRycy9kb3ducmV2LnhtbESP0WrCQBRE3wv+w3KFvohujCVqdBWpFGvfEv2AS/aa&#10;BLN3Q3bV+PddodDHYWbOMOttbxpxp87VlhVMJxEI4sLqmksF59PXeAHCeWSNjWVS8CQH283gbY2p&#10;tg/O6J77UgQIuxQVVN63qZSuqMigm9iWOHgX2xn0QXal1B0+Atw0Mo6iRBqsOSxU2NJnRcU1vxkF&#10;u+U++zhmo/z4M1rOL0k0S0gflHof9rsVCE+9/w//tb+1gjiezeH1Jj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VP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" o:spid="_x0000_s1070" style="position:absolute;left:87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Hgs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W5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e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8" o:spid="_x0000_s1071" style="position:absolute;left:87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iGcYA&#10;AADdAAAADwAAAGRycy9kb3ducmV2LnhtbESP3WrCQBSE74W+w3IK3kjdGCU2aVYRS2n1Lmkf4JA9&#10;+aHZsyG7avr23ULBy2FmvmHy/WR6caXRdZYVrJYRCOLK6o4bBV+fb0/PIJxH1thbJgU/5GC/e5jl&#10;mGl744KupW9EgLDLUEHr/ZBJ6aqWDLqlHYiDV9vRoA9ybKQe8RbgppdxFCXSYMdhocWBji1V3+XF&#10;KDikr8XmVCzK03mRbuskWiek35WaP06HFxCeJn8P/7c/tII4Xq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i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9" o:spid="_x0000_s1072" style="position:absolute;left:88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4+c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/3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rj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0" o:spid="_x0000_s1073" style="position:absolute;left:889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dYs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MYO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d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" o:spid="_x0000_s1074" style="position:absolute;left:89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Fc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8ieH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IM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" o:spid="_x0000_s1075" style="position:absolute;left:90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js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Ca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" o:spid="_x0000_s1076" style="position:absolute;left:90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+sUA&#10;AADdAAAADwAAAGRycy9kb3ducmV2LnhtbESP0WrCQBRE3wv9h+UW+iK6MYaoqatIi7T6lugHXLLX&#10;JDR7N2RXTf++Kwg+DjNzhlltBtOKK/WusaxgOolAEJdWN1wpOB134wUI55E1tpZJwR852KxfX1aY&#10;aXvjnK6Fr0SAsMtQQe19l0npypoMuontiIN3tr1BH2RfSd3jLcBNK+MoSqXBhsNCjR191lT+Fhej&#10;YLv8ypN9Pir2h9Fyfk6jWUr6W6n3t2H7AcLT4J/hR/tHK4jjJIH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b76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4" o:spid="_x0000_s1077" style="position:absolute;left:91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Yc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4w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b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5" o:spid="_x0000_s1078" style="position:absolute;left:917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FFsUA&#10;AADd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TxLIG/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4U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" o:spid="_x0000_s1079" style="position:absolute;left:923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gjcUA&#10;AADdAAAADwAAAGRycy9kb3ducmV2LnhtbESP0WrCQBRE3wv+w3KFvohuTCVqdBWpFGvfEv2AS/aa&#10;BLN3Q3bV+PduodDHYWbOMOttbxpxp87VlhVMJxEI4sLqmksF59PXeAHCeWSNjWVS8CQH283gbY2p&#10;tg/O6J77UgQIuxQVVN63qZSuqMigm9iWOHgX2xn0QXal1B0+Atw0Mo6iRBqsOSxU2NJnRcU1vxkF&#10;u+U+mx2zUX78GS3nlyT6SEgflHof9rsVCE+9/w//tb+1gjieze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yCN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" o:spid="_x0000_s1080" style="position:absolute;left:929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0/8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7n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T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8" o:spid="_x0000_s1081" style="position:absolute;left:935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RZMUA&#10;AADdAAAADwAAAGRycy9kb3ducmV2LnhtbESP0WrCQBRE3wv9h+UW+iK6MUo0qatIi7T6lugHXLLX&#10;JDR7N2RXTf++Kwg+DjNzhlltBtOKK/WusaxgOolAEJdWN1wpOB134yUI55E1tpZJwR852KxfX1aY&#10;aXvjnK6Fr0SAsMtQQe19l0npypoMuontiIN3tr1BH2RfSd3jLcBNK+MoSqTBhsNCjR191lT+Fhej&#10;YJt+5fN9Pir2h1G6OCfRLCH9rdT727D9AOFp8M/wo/2jFcTxPIX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9" o:spid="_x0000_s1082" style="position:absolute;left:940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uJM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7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su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0" o:spid="_x0000_s1083" style="position:absolute;left:946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v8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4fQa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L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" o:spid="_x0000_s1084" style="position:absolute;left:952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VyM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TxRwx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V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" o:spid="_x0000_s1085" style="position:absolute;left:958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wU8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6Q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w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3" o:spid="_x0000_s1086" style="position:absolute;left:96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oJ8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kzE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o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4" o:spid="_x0000_s1087" style="position:absolute;left:969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NvMYA&#10;AADdAAAADwAAAGRycy9kb3ducmV2LnhtbESP0WrCQBRE3wv9h+UW+iK6aaxRo6tIpVh9S/QDLtlr&#10;EszeDdmtxr93C0Ifh5k5wyzXvWnElTpXW1bwMYpAEBdW11wqOB2/hzMQziNrbCyTgjs5WK9eX5aY&#10;anvjjK65L0WAsEtRQeV9m0rpiooMupFtiYN3tp1BH2RXSt3hLcBNI+MoSqTBmsNChS19VVRc8l+j&#10;YDPfZp/7bJDvD4P59JxE44T0Tqn3t36zAOGp9//hZ/tHK4jjyQT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N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5" o:spid="_x0000_s1088" style="position:absolute;left:97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Ty8YA&#10;AADd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TxZwK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4T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6" o:spid="_x0000_s1089" style="position:absolute;left:981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2UMYA&#10;AADdAAAADwAAAGRycy9kb3ducmV2LnhtbESP0WrCQBRE3wv+w3KFvohuTNuo0VVEkVbfEv2AS/aa&#10;BLN3Q3ar6d+7hUIfh5k5w6w2vWnEnTpXW1YwnUQgiAuray4VXM6H8RyE88gaG8uk4IccbNaDlxWm&#10;2j44o3vuSxEg7FJUUHnfplK6oiKDbmJb4uBdbWfQB9mVUnf4CHDTyDiKEmmw5rBQYUu7iopb/m0U&#10;bBf77P2YjfLjabSYXZPoLSH9qdTrsN8uQXjq/X/4r/2lFcTxxwx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K2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7" o:spid="_x0000_s1090" style="position:absolute;left:987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iIs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0i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" o:spid="_x0000_s1091" style="position:absolute;left:99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HucYA&#10;AADdAAAADwAAAGRycy9kb3ducmV2LnhtbESP0WrCQBRE3wv9h+UW+iK6aarRRFeRllLjW6IfcMle&#10;k9Ds3ZDdavr33YLQx2FmzjCb3Wg6caXBtZYVvMwiEMSV1S3XCs6nj+kKhPPIGjvLpOCHHOy2jw8b&#10;zLS9cUHX0tciQNhlqKDxvs+kdFVDBt3M9sTBu9jBoA9yqKUe8BbgppNxFCXSYMthocGe3hqqvspv&#10;o2CfvhfzvJiU+XGSLi9J9JqQ/lTq+Wncr0F4Gv1/+N4+aAVxvEjh701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H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" o:spid="_x0000_s1092" style="position:absolute;left:998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mcMA&#10;AADdAAAADwAAAGRycy9kb3ducmV2LnhtbERPzWqDQBC+B/oOyxR6CXWtDTYx2YTQUhpz0+QBBnei&#10;UndW3K3at+8eCjl+fP+7w2w6MdLgWssKXqIYBHFldcu1guvl83kNwnlkjZ1lUvBLDg77h8UOM20n&#10;LmgsfS1CCLsMFTTe95mUrmrIoItsTxy4mx0M+gCHWuoBpxBuOpnEcSoNthwaGuzpvaHqu/wxCo6b&#10;j2KVF8syPy83b7c0fk1Jfyn19DgftyA8zf4u/neftIIkScP+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k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0" o:spid="_x0000_s1093" style="position:absolute;left:100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BA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GcTO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E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" o:spid="_x0000_s1094" style="position:absolute;left:1010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fdc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JzH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nf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" o:spid="_x0000_s1095" style="position:absolute;left:1015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67s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hOZv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Xr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5DE4FC28" wp14:editId="34AA6485">
                <wp:simplePos x="0" y="0"/>
                <wp:positionH relativeFrom="page">
                  <wp:posOffset>7465060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2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11756" y="6476"/>
                          <a:chExt cx="3956" cy="20"/>
                        </a:xfrm>
                      </wpg:grpSpPr>
                      <wps:wsp>
                        <wps:cNvPr id="2125" name="Freeform 174"/>
                        <wps:cNvSpPr>
                          <a:spLocks/>
                        </wps:cNvSpPr>
                        <wps:spPr bwMode="auto">
                          <a:xfrm>
                            <a:off x="1176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175"/>
                        <wps:cNvSpPr>
                          <a:spLocks/>
                        </wps:cNvSpPr>
                        <wps:spPr bwMode="auto">
                          <a:xfrm>
                            <a:off x="1181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Freeform 176"/>
                        <wps:cNvSpPr>
                          <a:spLocks/>
                        </wps:cNvSpPr>
                        <wps:spPr bwMode="auto">
                          <a:xfrm>
                            <a:off x="118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177"/>
                        <wps:cNvSpPr>
                          <a:spLocks/>
                        </wps:cNvSpPr>
                        <wps:spPr bwMode="auto">
                          <a:xfrm>
                            <a:off x="1193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Freeform 178"/>
                        <wps:cNvSpPr>
                          <a:spLocks/>
                        </wps:cNvSpPr>
                        <wps:spPr bwMode="auto">
                          <a:xfrm>
                            <a:off x="119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179"/>
                        <wps:cNvSpPr>
                          <a:spLocks/>
                        </wps:cNvSpPr>
                        <wps:spPr bwMode="auto">
                          <a:xfrm>
                            <a:off x="1204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Freeform 180"/>
                        <wps:cNvSpPr>
                          <a:spLocks/>
                        </wps:cNvSpPr>
                        <wps:spPr bwMode="auto">
                          <a:xfrm>
                            <a:off x="1210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181"/>
                        <wps:cNvSpPr>
                          <a:spLocks/>
                        </wps:cNvSpPr>
                        <wps:spPr bwMode="auto">
                          <a:xfrm>
                            <a:off x="121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Freeform 182"/>
                        <wps:cNvSpPr>
                          <a:spLocks/>
                        </wps:cNvSpPr>
                        <wps:spPr bwMode="auto">
                          <a:xfrm>
                            <a:off x="1222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183"/>
                        <wps:cNvSpPr>
                          <a:spLocks/>
                        </wps:cNvSpPr>
                        <wps:spPr bwMode="auto">
                          <a:xfrm>
                            <a:off x="122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Freeform 184"/>
                        <wps:cNvSpPr>
                          <a:spLocks/>
                        </wps:cNvSpPr>
                        <wps:spPr bwMode="auto">
                          <a:xfrm>
                            <a:off x="1233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185"/>
                        <wps:cNvSpPr>
                          <a:spLocks/>
                        </wps:cNvSpPr>
                        <wps:spPr bwMode="auto">
                          <a:xfrm>
                            <a:off x="1239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186"/>
                        <wps:cNvSpPr>
                          <a:spLocks/>
                        </wps:cNvSpPr>
                        <wps:spPr bwMode="auto">
                          <a:xfrm>
                            <a:off x="1245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187"/>
                        <wps:cNvSpPr>
                          <a:spLocks/>
                        </wps:cNvSpPr>
                        <wps:spPr bwMode="auto">
                          <a:xfrm>
                            <a:off x="1251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Freeform 188"/>
                        <wps:cNvSpPr>
                          <a:spLocks/>
                        </wps:cNvSpPr>
                        <wps:spPr bwMode="auto">
                          <a:xfrm>
                            <a:off x="1256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189"/>
                        <wps:cNvSpPr>
                          <a:spLocks/>
                        </wps:cNvSpPr>
                        <wps:spPr bwMode="auto">
                          <a:xfrm>
                            <a:off x="1262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Freeform 190"/>
                        <wps:cNvSpPr>
                          <a:spLocks/>
                        </wps:cNvSpPr>
                        <wps:spPr bwMode="auto">
                          <a:xfrm>
                            <a:off x="1268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191"/>
                        <wps:cNvSpPr>
                          <a:spLocks/>
                        </wps:cNvSpPr>
                        <wps:spPr bwMode="auto">
                          <a:xfrm>
                            <a:off x="1274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Freeform 192"/>
                        <wps:cNvSpPr>
                          <a:spLocks/>
                        </wps:cNvSpPr>
                        <wps:spPr bwMode="auto">
                          <a:xfrm>
                            <a:off x="127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193"/>
                        <wps:cNvSpPr>
                          <a:spLocks/>
                        </wps:cNvSpPr>
                        <wps:spPr bwMode="auto">
                          <a:xfrm>
                            <a:off x="128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94"/>
                        <wps:cNvSpPr>
                          <a:spLocks/>
                        </wps:cNvSpPr>
                        <wps:spPr bwMode="auto">
                          <a:xfrm>
                            <a:off x="129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195"/>
                        <wps:cNvSpPr>
                          <a:spLocks/>
                        </wps:cNvSpPr>
                        <wps:spPr bwMode="auto">
                          <a:xfrm>
                            <a:off x="129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196"/>
                        <wps:cNvSpPr>
                          <a:spLocks/>
                        </wps:cNvSpPr>
                        <wps:spPr bwMode="auto">
                          <a:xfrm>
                            <a:off x="1302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97"/>
                        <wps:cNvSpPr>
                          <a:spLocks/>
                        </wps:cNvSpPr>
                        <wps:spPr bwMode="auto">
                          <a:xfrm>
                            <a:off x="130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Freeform 198"/>
                        <wps:cNvSpPr>
                          <a:spLocks/>
                        </wps:cNvSpPr>
                        <wps:spPr bwMode="auto">
                          <a:xfrm>
                            <a:off x="131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199"/>
                        <wps:cNvSpPr>
                          <a:spLocks/>
                        </wps:cNvSpPr>
                        <wps:spPr bwMode="auto">
                          <a:xfrm>
                            <a:off x="132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Freeform 200"/>
                        <wps:cNvSpPr>
                          <a:spLocks/>
                        </wps:cNvSpPr>
                        <wps:spPr bwMode="auto">
                          <a:xfrm>
                            <a:off x="132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Freeform 201"/>
                        <wps:cNvSpPr>
                          <a:spLocks/>
                        </wps:cNvSpPr>
                        <wps:spPr bwMode="auto">
                          <a:xfrm>
                            <a:off x="1331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Freeform 202"/>
                        <wps:cNvSpPr>
                          <a:spLocks/>
                        </wps:cNvSpPr>
                        <wps:spPr bwMode="auto">
                          <a:xfrm>
                            <a:off x="133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Freeform 203"/>
                        <wps:cNvSpPr>
                          <a:spLocks/>
                        </wps:cNvSpPr>
                        <wps:spPr bwMode="auto">
                          <a:xfrm>
                            <a:off x="134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204"/>
                        <wps:cNvSpPr>
                          <a:spLocks/>
                        </wps:cNvSpPr>
                        <wps:spPr bwMode="auto">
                          <a:xfrm>
                            <a:off x="134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Freeform 205"/>
                        <wps:cNvSpPr>
                          <a:spLocks/>
                        </wps:cNvSpPr>
                        <wps:spPr bwMode="auto">
                          <a:xfrm>
                            <a:off x="135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Freeform 206"/>
                        <wps:cNvSpPr>
                          <a:spLocks/>
                        </wps:cNvSpPr>
                        <wps:spPr bwMode="auto">
                          <a:xfrm>
                            <a:off x="1360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Freeform 207"/>
                        <wps:cNvSpPr>
                          <a:spLocks/>
                        </wps:cNvSpPr>
                        <wps:spPr bwMode="auto">
                          <a:xfrm>
                            <a:off x="136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Freeform 208"/>
                        <wps:cNvSpPr>
                          <a:spLocks/>
                        </wps:cNvSpPr>
                        <wps:spPr bwMode="auto">
                          <a:xfrm>
                            <a:off x="137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Freeform 209"/>
                        <wps:cNvSpPr>
                          <a:spLocks/>
                        </wps:cNvSpPr>
                        <wps:spPr bwMode="auto">
                          <a:xfrm>
                            <a:off x="137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Freeform 210"/>
                        <wps:cNvSpPr>
                          <a:spLocks/>
                        </wps:cNvSpPr>
                        <wps:spPr bwMode="auto">
                          <a:xfrm>
                            <a:off x="138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Freeform 211"/>
                        <wps:cNvSpPr>
                          <a:spLocks/>
                        </wps:cNvSpPr>
                        <wps:spPr bwMode="auto">
                          <a:xfrm>
                            <a:off x="1389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Freeform 212"/>
                        <wps:cNvSpPr>
                          <a:spLocks/>
                        </wps:cNvSpPr>
                        <wps:spPr bwMode="auto">
                          <a:xfrm>
                            <a:off x="139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Freeform 213"/>
                        <wps:cNvSpPr>
                          <a:spLocks/>
                        </wps:cNvSpPr>
                        <wps:spPr bwMode="auto">
                          <a:xfrm>
                            <a:off x="140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Freeform 214"/>
                        <wps:cNvSpPr>
                          <a:spLocks/>
                        </wps:cNvSpPr>
                        <wps:spPr bwMode="auto">
                          <a:xfrm>
                            <a:off x="140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215"/>
                        <wps:cNvSpPr>
                          <a:spLocks/>
                        </wps:cNvSpPr>
                        <wps:spPr bwMode="auto">
                          <a:xfrm>
                            <a:off x="1412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Freeform 216"/>
                        <wps:cNvSpPr>
                          <a:spLocks/>
                        </wps:cNvSpPr>
                        <wps:spPr bwMode="auto">
                          <a:xfrm>
                            <a:off x="1418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Freeform 217"/>
                        <wps:cNvSpPr>
                          <a:spLocks/>
                        </wps:cNvSpPr>
                        <wps:spPr bwMode="auto">
                          <a:xfrm>
                            <a:off x="142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218"/>
                        <wps:cNvSpPr>
                          <a:spLocks/>
                        </wps:cNvSpPr>
                        <wps:spPr bwMode="auto">
                          <a:xfrm>
                            <a:off x="142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Freeform 219"/>
                        <wps:cNvSpPr>
                          <a:spLocks/>
                        </wps:cNvSpPr>
                        <wps:spPr bwMode="auto">
                          <a:xfrm>
                            <a:off x="143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Freeform 220"/>
                        <wps:cNvSpPr>
                          <a:spLocks/>
                        </wps:cNvSpPr>
                        <wps:spPr bwMode="auto">
                          <a:xfrm>
                            <a:off x="144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221"/>
                        <wps:cNvSpPr>
                          <a:spLocks/>
                        </wps:cNvSpPr>
                        <wps:spPr bwMode="auto">
                          <a:xfrm>
                            <a:off x="144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Freeform 222"/>
                        <wps:cNvSpPr>
                          <a:spLocks/>
                        </wps:cNvSpPr>
                        <wps:spPr bwMode="auto">
                          <a:xfrm>
                            <a:off x="145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Freeform 223"/>
                        <wps:cNvSpPr>
                          <a:spLocks/>
                        </wps:cNvSpPr>
                        <wps:spPr bwMode="auto">
                          <a:xfrm>
                            <a:off x="145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Freeform 224"/>
                        <wps:cNvSpPr>
                          <a:spLocks/>
                        </wps:cNvSpPr>
                        <wps:spPr bwMode="auto">
                          <a:xfrm>
                            <a:off x="146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Freeform 225"/>
                        <wps:cNvSpPr>
                          <a:spLocks/>
                        </wps:cNvSpPr>
                        <wps:spPr bwMode="auto">
                          <a:xfrm>
                            <a:off x="146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Freeform 226"/>
                        <wps:cNvSpPr>
                          <a:spLocks/>
                        </wps:cNvSpPr>
                        <wps:spPr bwMode="auto">
                          <a:xfrm>
                            <a:off x="147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Freeform 227"/>
                        <wps:cNvSpPr>
                          <a:spLocks/>
                        </wps:cNvSpPr>
                        <wps:spPr bwMode="auto">
                          <a:xfrm>
                            <a:off x="1481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Freeform 228"/>
                        <wps:cNvSpPr>
                          <a:spLocks/>
                        </wps:cNvSpPr>
                        <wps:spPr bwMode="auto">
                          <a:xfrm>
                            <a:off x="148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Freeform 229"/>
                        <wps:cNvSpPr>
                          <a:spLocks/>
                        </wps:cNvSpPr>
                        <wps:spPr bwMode="auto">
                          <a:xfrm>
                            <a:off x="149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Freeform 230"/>
                        <wps:cNvSpPr>
                          <a:spLocks/>
                        </wps:cNvSpPr>
                        <wps:spPr bwMode="auto">
                          <a:xfrm>
                            <a:off x="149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231"/>
                        <wps:cNvSpPr>
                          <a:spLocks/>
                        </wps:cNvSpPr>
                        <wps:spPr bwMode="auto">
                          <a:xfrm>
                            <a:off x="150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232"/>
                        <wps:cNvSpPr>
                          <a:spLocks/>
                        </wps:cNvSpPr>
                        <wps:spPr bwMode="auto">
                          <a:xfrm>
                            <a:off x="1510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233"/>
                        <wps:cNvSpPr>
                          <a:spLocks/>
                        </wps:cNvSpPr>
                        <wps:spPr bwMode="auto">
                          <a:xfrm>
                            <a:off x="151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234"/>
                        <wps:cNvSpPr>
                          <a:spLocks/>
                        </wps:cNvSpPr>
                        <wps:spPr bwMode="auto">
                          <a:xfrm>
                            <a:off x="152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Freeform 235"/>
                        <wps:cNvSpPr>
                          <a:spLocks/>
                        </wps:cNvSpPr>
                        <wps:spPr bwMode="auto">
                          <a:xfrm>
                            <a:off x="152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Freeform 236"/>
                        <wps:cNvSpPr>
                          <a:spLocks/>
                        </wps:cNvSpPr>
                        <wps:spPr bwMode="auto">
                          <a:xfrm>
                            <a:off x="153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Freeform 237"/>
                        <wps:cNvSpPr>
                          <a:spLocks/>
                        </wps:cNvSpPr>
                        <wps:spPr bwMode="auto">
                          <a:xfrm>
                            <a:off x="1539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Freeform 238"/>
                        <wps:cNvSpPr>
                          <a:spLocks/>
                        </wps:cNvSpPr>
                        <wps:spPr bwMode="auto">
                          <a:xfrm>
                            <a:off x="154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239"/>
                        <wps:cNvSpPr>
                          <a:spLocks/>
                        </wps:cNvSpPr>
                        <wps:spPr bwMode="auto">
                          <a:xfrm>
                            <a:off x="155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Freeform 240"/>
                        <wps:cNvSpPr>
                          <a:spLocks/>
                        </wps:cNvSpPr>
                        <wps:spPr bwMode="auto">
                          <a:xfrm>
                            <a:off x="155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Freeform 241"/>
                        <wps:cNvSpPr>
                          <a:spLocks/>
                        </wps:cNvSpPr>
                        <wps:spPr bwMode="auto">
                          <a:xfrm>
                            <a:off x="156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Freeform 242"/>
                        <wps:cNvSpPr>
                          <a:spLocks/>
                        </wps:cNvSpPr>
                        <wps:spPr bwMode="auto">
                          <a:xfrm>
                            <a:off x="1567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3A882BDD" id="Group 173" o:spid="_x0000_s1026" style="position:absolute;margin-left:587.8pt;margin-top:323.8pt;width:197.8pt;height:1pt;z-index:-251677184;mso-position-horizontal-relative:page;mso-position-vertical-relative:page" coordorigin="11756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" o:allowincell="f">
                <v:shape id="Freeform 174" o:spid="_x0000_s1027" style="position:absolute;left:1176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fvc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Z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+f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5" o:spid="_x0000_s1028" style="position:absolute;left:1181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By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Tu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H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" o:spid="_x0000_s1029" style="position:absolute;left:118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kUc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k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7" o:spid="_x0000_s1030" style="position:absolute;left:1193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wI8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S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w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8" o:spid="_x0000_s1031" style="position:absolute;left:119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VuM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pW4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" o:spid="_x0000_s1032" style="position:absolute;left:1204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q+M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2B/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ar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0" o:spid="_x0000_s1033" style="position:absolute;left:1210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PY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N4Gs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Q9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" o:spid="_x0000_s1034" style="position:absolute;left:121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RFM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eQJ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R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" o:spid="_x0000_s1035" style="position:absolute;left:1222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0j8UA&#10;AADdAAAADwAAAGRycy9kb3ducmV2LnhtbESP0WrCQBRE3wX/YbmFvkjdaCTV6CrSImrfEv2AS/aa&#10;hGbvhuyq6d+7gtDHYWbOMKtNbxpxo87VlhVMxhEI4sLqmksF59PuYw7CeWSNjWVS8EcONuvhYIWp&#10;tnfO6Jb7UgQIuxQVVN63qZSuqMigG9uWOHgX2xn0QXal1B3eA9w0chpFiTRYc1iosKWviorf/GoU&#10;bBff2eyYjfLjz2jxeUmiO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zS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" o:spid="_x0000_s1036" style="position:absolute;left:122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+8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qz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" o:spid="_x0000_s1037" style="position:absolute;left:1233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JYM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l4+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gl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" o:spid="_x0000_s1038" style="position:absolute;left:1239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XF8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nh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X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6" o:spid="_x0000_s1039" style="position:absolute;left:1245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yjM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ynM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DK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" o:spid="_x0000_s1040" style="position:absolute;left:1251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m/s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6b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8" o:spid="_x0000_s1041" style="position:absolute;left:1256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DZ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sw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sD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9" o:spid="_x0000_s1042" style="position:absolute;left:1262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Zhc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/3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9m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0" o:spid="_x0000_s1043" style="position:absolute;left:1268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Hs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8j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w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1" o:spid="_x0000_s1044" style="position:absolute;left:1274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ac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LZ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i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2" o:spid="_x0000_s1045" style="position:absolute;left:127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8s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Uf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3" o:spid="_x0000_s1046" style="position:absolute;left:128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fhsUA&#10;AADdAAAADwAAAGRycy9kb3ducmV2LnhtbESP0WrCQBRE3wX/YbmFvkjdqCHV6CrSImrfEv2AS/aa&#10;hGbvhuyq6d+7gtDHYWbOMKtNbxpxo87VlhVMxhEI4sLqmksF59PuYw7CeWSNjWVS8EcONuvhYIWp&#10;tnfO6Jb7UgQIuxQVVN63qZSuqMigG9uWOHgX2xn0QXal1B3eA9w0chpFiTRYc1iosKWviorf/GoU&#10;bBffWXzMRvnxZ7T4vCTRL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+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4" o:spid="_x0000_s1047" style="position:absolute;left:129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6Hc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6Sf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6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5" o:spid="_x0000_s1048" style="position:absolute;left:129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ka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5mM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R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6" o:spid="_x0000_s1049" style="position:absolute;left:1302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B8c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ynM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kH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7" o:spid="_x0000_s1050" style="position:absolute;left:130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Vg8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7n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W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8" o:spid="_x0000_s1051" style="position:absolute;left:131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wGMYA&#10;AADdAAAADwAAAGRycy9kb3ducmV2LnhtbESP3WrCQBSE7wXfYTkFb6Ru/CE10VXEImrvEn2AQ/aY&#10;hGbPhuyq6du7hUIvh5n5hllve9OIB3WutqxgOolAEBdW11wquF4O70sQziNrbCyTgh9ysN0MB2tM&#10;tX1yRo/clyJA2KWooPK+TaV0RUUG3cS2xMG72c6gD7Irpe7wGeCmkbMoiqXBmsNChS3tKyq+87tR&#10;sEs+s8U5G+fnr3HycYujeUz6qNTord+tQHjq/X/4r33SCmbTRQK/b8IT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1wG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9" o:spid="_x0000_s1052" style="position:absolute;left:132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PWM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XYH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T1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" o:spid="_x0000_s1053" style="position:absolute;left:132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w8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bx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q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1" o:spid="_x0000_s1054" style="position:absolute;left:1331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0t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Z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B0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" o:spid="_x0000_s1055" style="position:absolute;left:133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RL8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n4cwr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NE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" o:spid="_x0000_s1056" style="position:absolute;left:134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JW8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zyn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J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4" o:spid="_x0000_s1057" style="position:absolute;left:134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swMUA&#10;AADdAAAADwAAAGRycy9kb3ducmV2LnhtbESP0WrCQBRE3wv9h+UKfRHdqDVqdBWpFGvfEv2AS/aa&#10;BLN3Q3ar8e/dguDjMDNnmNWmM7W4UusqywpGwwgEcW51xYWC0/F7MAfhPLLG2jIpuJODzfr9bYWJ&#10;tjdO6Zr5QgQIuwQVlN43iZQuL8mgG9qGOHhn2xr0QbaF1C3eAtzUchxFsTRYcVgosaGvkvJL9mcU&#10;bBe79POQ9rPDb38xO8fRJCa9V+qj122XIDx1/hV+tn+0gvFoOoX/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z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" o:spid="_x0000_s1058" style="position:absolute;left:135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yt8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kH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3K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" o:spid="_x0000_s1059" style="position:absolute;left:1360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XL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m8P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9c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" o:spid="_x0000_s1060" style="position:absolute;left:136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DXs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WYG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Q1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8" o:spid="_x0000_s1061" style="position:absolute;left:137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mxc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PZewK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Tm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9" o:spid="_x0000_s1062" style="position:absolute;left:137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F5c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F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0" o:spid="_x0000_s1063" style="position:absolute;left:138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s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mcxP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iB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" o:spid="_x0000_s1064" style="position:absolute;left:1389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+Cc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ieH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L4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" o:spid="_x0000_s1065" style="position:absolute;left:139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ks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3g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Ab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3" o:spid="_x0000_s1066" style="position:absolute;left:140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D5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7iG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P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4" o:spid="_x0000_s1067" style="position:absolute;left:140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mfc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kkn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Z9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5" o:spid="_x0000_s1068" style="position:absolute;left:1412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ua8UA&#10;AADdAAAADwAAAGRycy9kb3ducmV2LnhtbESPQYvCMBSE7wv+h/AEL4umKhStRpFlRW+yrgePz+bZ&#10;1jYvpYm1/nsjLOxxmJlvmOW6M5VoqXGFZQXjUQSCOLW64EzB6Xc7nIFwHlljZZkUPMnBetX7WGKi&#10;7YN/qD36TAQIuwQV5N7XiZQuzcmgG9maOHhX2xj0QTaZ1A0+AtxUchJFsTRYcFjIsaavnNLyeDcK&#10;DrPP3ba8f5+q+bQt9K0920tplRr0u80ChKfO/4f/2nutYDKOY3i/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O5r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16" o:spid="_x0000_s1069" style="position:absolute;left:1418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dkc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s3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d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7" o:spid="_x0000_s1070" style="position:absolute;left:142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J48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J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8" o:spid="_x0000_s1071" style="position:absolute;left:142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seM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T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gs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9" o:spid="_x0000_s1072" style="position:absolute;left:143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TOM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2B/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xM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0" o:spid="_x0000_s1073" style="position:absolute;left:144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o8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2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1" o:spid="_x0000_s1074" style="position:absolute;left:144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o1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o1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2" o:spid="_x0000_s1075" style="position:absolute;left:145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NT8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xnU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1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3" o:spid="_x0000_s1076" style="position:absolute;left:145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VO8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xnU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BU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4" o:spid="_x0000_s1077" style="position:absolute;left:146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wo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n8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LC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5" o:spid="_x0000_s1078" style="position:absolute;left:146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u18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kvh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4u1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6" o:spid="_x0000_s1079" style="position:absolute;left:147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TMYA&#10;AADdAAAADwAAAGRycy9kb3ducmV2LnhtbESP0WrCQBRE34X+w3ILfZFmo5VEo6uIpah9S+oHXLLX&#10;JJi9G7Krpn/fFYQ+DjNzhlltBtOKG/WusaxgEsUgiEurG64UnH6+3ucgnEfW2FomBb/kYLN+Ga0w&#10;0/bOOd0KX4kAYZehgtr7LpPSlTUZdJHtiIN3tr1BH2RfSd3jPcBNK6dxnEiDDYeFGjva1VReiqtR&#10;sF185rNjPi6O3+NFek7ij4T0Xqm312G7BOFp8P/hZ/ugFUwn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L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7" o:spid="_x0000_s1080" style="position:absolute;left:1481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fPs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mBv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8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" o:spid="_x0000_s1081" style="position:absolute;left:148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6pc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S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G6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9" o:spid="_x0000_s1082" style="position:absolute;left:149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jH8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b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j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0" o:spid="_x0000_s1083" style="position:absolute;left:149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hMUA&#10;AADdAAAADwAAAGRycy9kb3ducmV2LnhtbESP0WrCQBRE34X+w3ILfRHdRCVqdBWxFGvfEv2AS/aa&#10;BLN3Q3bV9O9dodDHYWbOMOttbxpxp87VlhXE4wgEcWF1zaWC8+lrtADhPLLGxjIp+CUH283bYI2p&#10;tg/O6J77UgQIuxQVVN63qZSuqMigG9uWOHgX2xn0QXal1B0+Atw0chJFiTRYc1iosKV9RcU1vxkF&#10;u+VnNjtmw/z4M1zOL0k0TUgflPp473crEJ56/x/+a39rBZN4EcP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sa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" o:spid="_x0000_s1084" style="position:absolute;left:150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Y88YA&#10;AADdAAAADwAAAGRycy9kb3ducmV2LnhtbESP3WrCQBSE7wt9h+UUvJG6MZZU06wiSmn1LtEHOGRP&#10;fmj2bMiumr69Wyh4OczMN0y2GU0nrjS41rKC+SwCQVxa3XKt4Hz6fF2CcB5ZY2eZFPySg836+SnD&#10;VNsb53QtfC0ChF2KChrv+1RKVzZk0M1sTxy8yg4GfZBDLfWAtwA3nYyjKJEGWw4LDfa0a6j8KS5G&#10;wXa1z98O+bQ4HKer9yqJFgnpL6UmL+P2A4Sn0T/C/+1vrSCeL2P4exOe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Y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2" o:spid="_x0000_s1085" style="position:absolute;left:1510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9aMUA&#10;AADdAAAADwAAAGRycy9kb3ducmV2LnhtbESP3YrCMBSE74V9h3AWvBFN/aFqNYq4LP7ctfoAh+bY&#10;lm1OSpPV7ttvBMHLYWa+YdbbztTiTq2rLCsYjyIQxLnVFRcKrpfv4QKE88gaa8uk4I8cbDcfvTUm&#10;2j44pXvmCxEg7BJUUHrfJFK6vCSDbmQb4uDdbGvQB9kWUrf4CHBTy0kUxdJgxWGhxIb2JeU/2a9R&#10;sFt+pbNTOshO58FyfoujaUz6oFT/s9utQHjq/Dv8ah+1gsl4MYXnm/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P1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" o:spid="_x0000_s1086" style="position:absolute;left:151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HMUA&#10;AADdAAAADwAAAGRycy9kb3ducmV2LnhtbESP0YrCMBRE3xf8h3CFfZE11ZWq1Siysrj61q4fcGmu&#10;bbG5KU3U+vdGEHwcZuYMs1x3phZXal1lWcFoGIEgzq2uuFBw/P/9moFwHlljbZkU3MnBetX7WGKi&#10;7Y1Tuma+EAHCLkEFpfdNIqXLSzLohrYhDt7JtgZ9kG0hdYu3ADe1HEdRLA1WHBZKbOinpPycXYyC&#10;zXybTvbpINsfBvPpKY6+Y9I7pT773WYBwlPn3+FX+08rGI9mE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WU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" o:spid="_x0000_s1087" style="position:absolute;left:152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Ah8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SymM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C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5" o:spid="_x0000_s1088" style="position:absolute;left:152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e8MUA&#10;AADdAAAADwAAAGRycy9kb3ducmV2LnhtbESP3YrCMBSE74V9h3AWvJE11ZWuVqPIivhz1+oDHJpj&#10;W2xOSpPV+vYbQfBymJlvmMWqM7W4UesqywpGwwgEcW51xYWC82n7NQXhPLLG2jIpeJCD1fKjt8BE&#10;2zundMt8IQKEXYIKSu+bREqXl2TQDW1DHLyLbQ36INtC6hbvAW5qOY6iWBqsOCyU2NBvSfk1+zMK&#10;1rNNOjmkg+xwHMx+LnH0HZPeKdX/7NZzEJ46/w6/2nutYDyaxv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17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6" o:spid="_x0000_s1089" style="position:absolute;left:153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7a8UA&#10;AADdAAAADwAAAGRycy9kb3ducmV2LnhtbESP0YrCMBRE3xf8h3AFX0RTdalajSLKsqtvrX7Apbm2&#10;xeamNFG7f28WFnwcZuYMs952phYPal1lWcFkHIEgzq2uuFBwOX+NFiCcR9ZYWyYFv+Rgu+l9rDHR&#10;9skpPTJfiABhl6CC0vsmkdLlJRl0Y9sQB+9qW4M+yLaQusVngJtaTqMolgYrDgslNrQvKb9ld6Ng&#10;tzykn8d0mB1Pw+X8GkezmPS3UoN+t1uB8NT5d/i//aMVTCeLOfy9C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/t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7" o:spid="_x0000_s1090" style="position:absolute;left:1539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Gc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v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8" o:spid="_x0000_s1091" style="position:absolute;left:154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KgsYA&#10;AADdAAAADwAAAGRycy9kb3ducmV2LnhtbESP0WrCQBRE34X+w3ILfRGz0Uo0qauIpah9S/QDLtlr&#10;Epq9G7Krpn/fFYQ+DjNzhlltBtOKG/WusaxgGsUgiEurG64UnE9fkyUI55E1tpZJwS852KxfRivM&#10;tL1zTrfCVyJA2GWooPa+y6R0ZU0GXWQ74uBdbG/QB9lXUvd4D3DTylkcJ9Jgw2Ghxo52NZU/xdUo&#10;2Kaf+fyYj4vj9zhdXJL4PSG9V+rtddh+gPA0+P/ws33QCmbTZ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TK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9" o:spid="_x0000_s1092" style="position:absolute;left:155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1ws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fv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/X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40" o:spid="_x0000_s1093" style="position:absolute;left:155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QW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1B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1" o:spid="_x0000_s1094" style="position:absolute;left:156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Ls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c4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2" o:spid="_x0000_s1095" style="position:absolute;left:1567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rt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yQy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r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07DF21EE" wp14:editId="1625523F">
                <wp:simplePos x="0" y="0"/>
                <wp:positionH relativeFrom="page">
                  <wp:posOffset>4183380</wp:posOffset>
                </wp:positionH>
                <wp:positionV relativeFrom="page">
                  <wp:posOffset>4627245</wp:posOffset>
                </wp:positionV>
                <wp:extent cx="2256155" cy="12700"/>
                <wp:effectExtent l="0" t="0" r="0" b="0"/>
                <wp:wrapNone/>
                <wp:docPr id="206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6588" y="7287"/>
                          <a:chExt cx="3553" cy="20"/>
                        </a:xfrm>
                      </wpg:grpSpPr>
                      <wps:wsp>
                        <wps:cNvPr id="2062" name="Freeform 244"/>
                        <wps:cNvSpPr>
                          <a:spLocks/>
                        </wps:cNvSpPr>
                        <wps:spPr bwMode="auto">
                          <a:xfrm>
                            <a:off x="65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245"/>
                        <wps:cNvSpPr>
                          <a:spLocks/>
                        </wps:cNvSpPr>
                        <wps:spPr bwMode="auto">
                          <a:xfrm>
                            <a:off x="66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246"/>
                        <wps:cNvSpPr>
                          <a:spLocks/>
                        </wps:cNvSpPr>
                        <wps:spPr bwMode="auto">
                          <a:xfrm>
                            <a:off x="67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247"/>
                        <wps:cNvSpPr>
                          <a:spLocks/>
                        </wps:cNvSpPr>
                        <wps:spPr bwMode="auto">
                          <a:xfrm>
                            <a:off x="67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248"/>
                        <wps:cNvSpPr>
                          <a:spLocks/>
                        </wps:cNvSpPr>
                        <wps:spPr bwMode="auto">
                          <a:xfrm>
                            <a:off x="68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249"/>
                        <wps:cNvSpPr>
                          <a:spLocks/>
                        </wps:cNvSpPr>
                        <wps:spPr bwMode="auto">
                          <a:xfrm>
                            <a:off x="68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250"/>
                        <wps:cNvSpPr>
                          <a:spLocks/>
                        </wps:cNvSpPr>
                        <wps:spPr bwMode="auto">
                          <a:xfrm>
                            <a:off x="69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251"/>
                        <wps:cNvSpPr>
                          <a:spLocks/>
                        </wps:cNvSpPr>
                        <wps:spPr bwMode="auto">
                          <a:xfrm>
                            <a:off x="69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252"/>
                        <wps:cNvSpPr>
                          <a:spLocks/>
                        </wps:cNvSpPr>
                        <wps:spPr bwMode="auto">
                          <a:xfrm>
                            <a:off x="70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253"/>
                        <wps:cNvSpPr>
                          <a:spLocks/>
                        </wps:cNvSpPr>
                        <wps:spPr bwMode="auto">
                          <a:xfrm>
                            <a:off x="71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254"/>
                        <wps:cNvSpPr>
                          <a:spLocks/>
                        </wps:cNvSpPr>
                        <wps:spPr bwMode="auto">
                          <a:xfrm>
                            <a:off x="71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255"/>
                        <wps:cNvSpPr>
                          <a:spLocks/>
                        </wps:cNvSpPr>
                        <wps:spPr bwMode="auto">
                          <a:xfrm>
                            <a:off x="72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56"/>
                        <wps:cNvSpPr>
                          <a:spLocks/>
                        </wps:cNvSpPr>
                        <wps:spPr bwMode="auto">
                          <a:xfrm>
                            <a:off x="72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257"/>
                        <wps:cNvSpPr>
                          <a:spLocks/>
                        </wps:cNvSpPr>
                        <wps:spPr bwMode="auto">
                          <a:xfrm>
                            <a:off x="73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58"/>
                        <wps:cNvSpPr>
                          <a:spLocks/>
                        </wps:cNvSpPr>
                        <wps:spPr bwMode="auto">
                          <a:xfrm>
                            <a:off x="74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59"/>
                        <wps:cNvSpPr>
                          <a:spLocks/>
                        </wps:cNvSpPr>
                        <wps:spPr bwMode="auto">
                          <a:xfrm>
                            <a:off x="74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60"/>
                        <wps:cNvSpPr>
                          <a:spLocks/>
                        </wps:cNvSpPr>
                        <wps:spPr bwMode="auto">
                          <a:xfrm>
                            <a:off x="75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61"/>
                        <wps:cNvSpPr>
                          <a:spLocks/>
                        </wps:cNvSpPr>
                        <wps:spPr bwMode="auto">
                          <a:xfrm>
                            <a:off x="75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262"/>
                        <wps:cNvSpPr>
                          <a:spLocks/>
                        </wps:cNvSpPr>
                        <wps:spPr bwMode="auto">
                          <a:xfrm>
                            <a:off x="76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Freeform 263"/>
                        <wps:cNvSpPr>
                          <a:spLocks/>
                        </wps:cNvSpPr>
                        <wps:spPr bwMode="auto">
                          <a:xfrm>
                            <a:off x="76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Freeform 264"/>
                        <wps:cNvSpPr>
                          <a:spLocks/>
                        </wps:cNvSpPr>
                        <wps:spPr bwMode="auto">
                          <a:xfrm>
                            <a:off x="77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265"/>
                        <wps:cNvSpPr>
                          <a:spLocks/>
                        </wps:cNvSpPr>
                        <wps:spPr bwMode="auto">
                          <a:xfrm>
                            <a:off x="78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Freeform 266"/>
                        <wps:cNvSpPr>
                          <a:spLocks/>
                        </wps:cNvSpPr>
                        <wps:spPr bwMode="auto">
                          <a:xfrm>
                            <a:off x="78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Freeform 267"/>
                        <wps:cNvSpPr>
                          <a:spLocks/>
                        </wps:cNvSpPr>
                        <wps:spPr bwMode="auto">
                          <a:xfrm>
                            <a:off x="79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Freeform 268"/>
                        <wps:cNvSpPr>
                          <a:spLocks/>
                        </wps:cNvSpPr>
                        <wps:spPr bwMode="auto">
                          <a:xfrm>
                            <a:off x="79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Freeform 269"/>
                        <wps:cNvSpPr>
                          <a:spLocks/>
                        </wps:cNvSpPr>
                        <wps:spPr bwMode="auto">
                          <a:xfrm>
                            <a:off x="803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Freeform 270"/>
                        <wps:cNvSpPr>
                          <a:spLocks/>
                        </wps:cNvSpPr>
                        <wps:spPr bwMode="auto">
                          <a:xfrm>
                            <a:off x="80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Freeform 271"/>
                        <wps:cNvSpPr>
                          <a:spLocks/>
                        </wps:cNvSpPr>
                        <wps:spPr bwMode="auto">
                          <a:xfrm>
                            <a:off x="81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Freeform 272"/>
                        <wps:cNvSpPr>
                          <a:spLocks/>
                        </wps:cNvSpPr>
                        <wps:spPr bwMode="auto">
                          <a:xfrm>
                            <a:off x="82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Freeform 273"/>
                        <wps:cNvSpPr>
                          <a:spLocks/>
                        </wps:cNvSpPr>
                        <wps:spPr bwMode="auto">
                          <a:xfrm>
                            <a:off x="82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Freeform 274"/>
                        <wps:cNvSpPr>
                          <a:spLocks/>
                        </wps:cNvSpPr>
                        <wps:spPr bwMode="auto">
                          <a:xfrm>
                            <a:off x="832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Freeform 275"/>
                        <wps:cNvSpPr>
                          <a:spLocks/>
                        </wps:cNvSpPr>
                        <wps:spPr bwMode="auto">
                          <a:xfrm>
                            <a:off x="83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276"/>
                        <wps:cNvSpPr>
                          <a:spLocks/>
                        </wps:cNvSpPr>
                        <wps:spPr bwMode="auto">
                          <a:xfrm>
                            <a:off x="84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277"/>
                        <wps:cNvSpPr>
                          <a:spLocks/>
                        </wps:cNvSpPr>
                        <wps:spPr bwMode="auto">
                          <a:xfrm>
                            <a:off x="84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Freeform 278"/>
                        <wps:cNvSpPr>
                          <a:spLocks/>
                        </wps:cNvSpPr>
                        <wps:spPr bwMode="auto">
                          <a:xfrm>
                            <a:off x="85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Freeform 279"/>
                        <wps:cNvSpPr>
                          <a:spLocks/>
                        </wps:cNvSpPr>
                        <wps:spPr bwMode="auto">
                          <a:xfrm>
                            <a:off x="861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Freeform 280"/>
                        <wps:cNvSpPr>
                          <a:spLocks/>
                        </wps:cNvSpPr>
                        <wps:spPr bwMode="auto">
                          <a:xfrm>
                            <a:off x="86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Freeform 281"/>
                        <wps:cNvSpPr>
                          <a:spLocks/>
                        </wps:cNvSpPr>
                        <wps:spPr bwMode="auto">
                          <a:xfrm>
                            <a:off x="87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Freeform 282"/>
                        <wps:cNvSpPr>
                          <a:spLocks/>
                        </wps:cNvSpPr>
                        <wps:spPr bwMode="auto">
                          <a:xfrm>
                            <a:off x="878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Freeform 283"/>
                        <wps:cNvSpPr>
                          <a:spLocks/>
                        </wps:cNvSpPr>
                        <wps:spPr bwMode="auto">
                          <a:xfrm>
                            <a:off x="884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Freeform 284"/>
                        <wps:cNvSpPr>
                          <a:spLocks/>
                        </wps:cNvSpPr>
                        <wps:spPr bwMode="auto">
                          <a:xfrm>
                            <a:off x="88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285"/>
                        <wps:cNvSpPr>
                          <a:spLocks/>
                        </wps:cNvSpPr>
                        <wps:spPr bwMode="auto">
                          <a:xfrm>
                            <a:off x="89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Freeform 286"/>
                        <wps:cNvSpPr>
                          <a:spLocks/>
                        </wps:cNvSpPr>
                        <wps:spPr bwMode="auto">
                          <a:xfrm>
                            <a:off x="90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Freeform 287"/>
                        <wps:cNvSpPr>
                          <a:spLocks/>
                        </wps:cNvSpPr>
                        <wps:spPr bwMode="auto">
                          <a:xfrm>
                            <a:off x="90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288"/>
                        <wps:cNvSpPr>
                          <a:spLocks/>
                        </wps:cNvSpPr>
                        <wps:spPr bwMode="auto">
                          <a:xfrm>
                            <a:off x="91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289"/>
                        <wps:cNvSpPr>
                          <a:spLocks/>
                        </wps:cNvSpPr>
                        <wps:spPr bwMode="auto">
                          <a:xfrm>
                            <a:off x="91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290"/>
                        <wps:cNvSpPr>
                          <a:spLocks/>
                        </wps:cNvSpPr>
                        <wps:spPr bwMode="auto">
                          <a:xfrm>
                            <a:off x="92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291"/>
                        <wps:cNvSpPr>
                          <a:spLocks/>
                        </wps:cNvSpPr>
                        <wps:spPr bwMode="auto">
                          <a:xfrm>
                            <a:off x="93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Freeform 292"/>
                        <wps:cNvSpPr>
                          <a:spLocks/>
                        </wps:cNvSpPr>
                        <wps:spPr bwMode="auto">
                          <a:xfrm>
                            <a:off x="935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Freeform 293"/>
                        <wps:cNvSpPr>
                          <a:spLocks/>
                        </wps:cNvSpPr>
                        <wps:spPr bwMode="auto">
                          <a:xfrm>
                            <a:off x="94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Freeform 294"/>
                        <wps:cNvSpPr>
                          <a:spLocks/>
                        </wps:cNvSpPr>
                        <wps:spPr bwMode="auto">
                          <a:xfrm>
                            <a:off x="94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Freeform 295"/>
                        <wps:cNvSpPr>
                          <a:spLocks/>
                        </wps:cNvSpPr>
                        <wps:spPr bwMode="auto">
                          <a:xfrm>
                            <a:off x="95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296"/>
                        <wps:cNvSpPr>
                          <a:spLocks/>
                        </wps:cNvSpPr>
                        <wps:spPr bwMode="auto">
                          <a:xfrm>
                            <a:off x="95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297"/>
                        <wps:cNvSpPr>
                          <a:spLocks/>
                        </wps:cNvSpPr>
                        <wps:spPr bwMode="auto">
                          <a:xfrm>
                            <a:off x="96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Freeform 298"/>
                        <wps:cNvSpPr>
                          <a:spLocks/>
                        </wps:cNvSpPr>
                        <wps:spPr bwMode="auto">
                          <a:xfrm>
                            <a:off x="97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299"/>
                        <wps:cNvSpPr>
                          <a:spLocks/>
                        </wps:cNvSpPr>
                        <wps:spPr bwMode="auto">
                          <a:xfrm>
                            <a:off x="97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Freeform 300"/>
                        <wps:cNvSpPr>
                          <a:spLocks/>
                        </wps:cNvSpPr>
                        <wps:spPr bwMode="auto">
                          <a:xfrm>
                            <a:off x="98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Freeform 301"/>
                        <wps:cNvSpPr>
                          <a:spLocks/>
                        </wps:cNvSpPr>
                        <wps:spPr bwMode="auto">
                          <a:xfrm>
                            <a:off x="98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302"/>
                        <wps:cNvSpPr>
                          <a:spLocks/>
                        </wps:cNvSpPr>
                        <wps:spPr bwMode="auto">
                          <a:xfrm>
                            <a:off x="99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Freeform 303"/>
                        <wps:cNvSpPr>
                          <a:spLocks/>
                        </wps:cNvSpPr>
                        <wps:spPr bwMode="auto">
                          <a:xfrm>
                            <a:off x="99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304"/>
                        <wps:cNvSpPr>
                          <a:spLocks/>
                        </wps:cNvSpPr>
                        <wps:spPr bwMode="auto">
                          <a:xfrm>
                            <a:off x="100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Freeform 305"/>
                        <wps:cNvSpPr>
                          <a:spLocks/>
                        </wps:cNvSpPr>
                        <wps:spPr bwMode="auto">
                          <a:xfrm>
                            <a:off x="101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6D4AD2CF" id="Group 243" o:spid="_x0000_s1026" style="position:absolute;margin-left:329.4pt;margin-top:364.35pt;width:177.65pt;height:1pt;z-index:-251676160;mso-position-horizontal-relative:page;mso-position-vertical-relative:page" coordorigin="6588,728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" o:allowincell="f">
                <v:shape id="Freeform 244" o:spid="_x0000_s1027" style="position:absolute;left:65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xl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bG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5" o:spid="_x0000_s1028" style="position:absolute;left:66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D8YA&#10;AADdAAAADwAAAGRycy9kb3ducmV2LnhtbESP3WrCQBSE7wu+w3KE3kjdVUusqatIi/hzl7QPcMge&#10;k9Ds2ZBdNX17VxC8HGbmG2a57m0jLtT52rGGyViBIC6cqbnU8PuzffsA4QOywcYxafgnD+vV4GWJ&#10;qXFXzuiSh1JECPsUNVQhtKmUvqjIoh+7ljh6J9dZDFF2pTQdXiPcNnKqVCIt1hwXKmzpq6LiLz9b&#10;DZvFd/Z+yEb54ThazE+JmiVkdlq/DvvNJ4hAfXiGH+290TBVyQz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U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6" o:spid="_x0000_s1029" style="position:absolute;left:67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Me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yR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M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7" o:spid="_x0000_s1030" style="position:absolute;left:67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p4M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JX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p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8" o:spid="_x0000_s1031" style="position:absolute;left:68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3l8UA&#10;AADdAAAADwAAAGRycy9kb3ducmV2LnhtbESPUWvCMBSF34X9h3CFvchM5iTTahTZGM69tfoDLs21&#10;LTY3pcm0+/eLMNjj4ZzzHc56O7hWXKkPjWcDz1MFgrj0tuHKwOn48bQAESKyxdYzGfihANvNw2iN&#10;mfU3zulaxEokCIcMDdQxdpmUoazJYZj6jjh5Z987jEn2lbQ93hLctXKmlJYOG04LNXb0VlN5Kb6d&#10;gd3yPZ8f8klx+JosX89avWiye2Mex8NuBSLSEP/Df+1Pa2CmtIb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re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9" o:spid="_x0000_s1032" style="position:absolute;left:68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SDM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YqmcP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hI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0" o:spid="_x0000_s1033" style="position:absolute;left:69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Gfs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W5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YZ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1" o:spid="_x0000_s1034" style="position:absolute;left:69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j5c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SP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2" o:spid="_x0000_s1035" style="position:absolute;left:70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cpc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hy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3" o:spid="_x0000_s1036" style="position:absolute;left:71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5Ps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O1mML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rk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4" o:spid="_x0000_s1037" style="position:absolute;left:71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nS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jUPI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n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5" o:spid="_x0000_s1038" style="position:absolute;left:72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C0s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8y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C0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6" o:spid="_x0000_s1039" style="position:absolute;left:72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ps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5j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Ea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7" o:spid="_x0000_s1040" style="position:absolute;left:73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/P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8x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2/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8" o:spid="_x0000_s1041" style="position:absolute;left:74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hSs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ns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y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9" o:spid="_x0000_s1042" style="position:absolute;left:74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0cYA&#10;AADdAAAADwAAAGRycy9kb3ducmV2LnhtbESP0WrCQBRE34X+w3KFvkjdrZVEo6tIS6n2LdEPuGSv&#10;STB7N2S3mv59tyD4OMzMGWa9HWwrrtT7xrGG16kCQVw603Cl4XT8fFmA8AHZYOuYNPySh+3mabTG&#10;zLgb53QtQiUihH2GGuoQukxKX9Zk0U9dRxy9s+sthij7SpoebxFuWzlTKpEWG44LNXb0XlN5KX6s&#10;ht3yI58f8klx+J4s03Oi3hIyX1o/j4fdCkSgITzC9/beaJipN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0" o:spid="_x0000_s1043" style="position:absolute;left:75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Qo8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e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BC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61" o:spid="_x0000_s1044" style="position:absolute;left:75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1OM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VQp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C1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2" o:spid="_x0000_s1045" style="position:absolute;left:76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sgs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/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s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63" o:spid="_x0000_s1046" style="position:absolute;left:76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JGcUA&#10;AADdAAAADwAAAGRycy9kb3ducmV2LnhtbESP0WrCQBRE3wv+w3KFvkjd1ZZUo6uIpVh9S/QDLtlr&#10;EszeDdlV07/vCgUfh5k5wyzXvW3EjTpfO9YwGSsQxIUzNZcaTsfvtxkIH5ANNo5Jwy95WK8GL0tM&#10;jbtzRrc8lCJC2KeooQqhTaX0RUUW/di1xNE7u85iiLIrpenwHuG2kVOlEmmx5rhQYUvbiopLfrUa&#10;NvOv7GOfjfL9YTT/PCfqPSGz0/p12G8WIAL14Rn+b/8YDVM1m8Dj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8k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4" o:spid="_x0000_s1047" style="position:absolute;left:77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XbsYA&#10;AADdAAAADwAAAGRycy9kb3ducmV2LnhtbESP0WrCQBRE34X+w3KFvojuNpVUo6tIS6n2LdEPuGSv&#10;STB7N2S3mv59tyD4OMzMGWa9HWwrrtT7xrGGl5kCQVw603Cl4XT8nC5A+IBssHVMGn7Jw3bzNFpj&#10;ZtyNc7oWoRIRwj5DDXUIXSalL2uy6GeuI47e2fUWQ5R9JU2Ptwi3rUyUSqXFhuNCjR2911Reih+r&#10;Ybf8yOeHfFIcvifLt3OqXlMyX1o/j4fdCkSgITzC9/beaEjUIo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X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5" o:spid="_x0000_s1048" style="position:absolute;left:78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y9cYA&#10;AADdAAAADwAAAGRycy9kb3ducmV2LnhtbESP3WrCQBSE74W+w3IKvZG66w+ppq4iLaL2LtEHOGSP&#10;SWj2bMiumr69Kwi9HGbmG2a57m0jrtT52rGG8UiBIC6cqbnUcDpu3+cgfEA22DgmDX/kYb16GSwx&#10;Ne7GGV3zUIoIYZ+ihiqENpXSFxVZ9CPXEkfv7DqLIcqulKbDW4TbRk6USqTFmuNChS19VVT85her&#10;YbP4zmaHbJgffoaLj3OipgmZndZvr/3mE0SgPvyHn+290TBR8y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y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6" o:spid="_x0000_s1049" style="position:absolute;left:78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qgcYA&#10;AADdAAAADwAAAGRycy9kb3ducmV2LnhtbESP3WrCQBSE74W+w3IKvZG66w+ppq4iLeLPXaIPcMge&#10;k9Ds2ZBdNX17t1DwcpiZb5jlureNuFHna8caxiMFgrhwpuZSw/m0fZ+D8AHZYOOYNPySh/XqZbDE&#10;1Lg7Z3TLQykihH2KGqoQ2lRKX1Rk0Y9cSxy9i+sshii7UpoO7xFuGzlRKpEWa44LFbb0VVHxk1+t&#10;hs3iO5sdsmF+OA4XH5dETRMyO63fXvvNJ4hAfXiG/9t7o2Gi5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q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7" o:spid="_x0000_s1050" style="position:absolute;left:79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PGsYA&#10;AADdAAAADwAAAGRycy9kb3ducmV2LnhtbESP0WrCQBRE3wv+w3IFX0R3tW2qqauIIq2+Je0HXLLX&#10;JJi9G7Krpn/vFgp9HGbmDLPa9LYRN+p87VjDbKpAEBfO1Fxq+P46TBYgfEA22DgmDT/kYbMePK0w&#10;Ne7OGd3yUIoIYZ+ihiqENpXSFxVZ9FPXEkfv7DqLIcqulKbDe4TbRs6VSqTFmuNChS3tKiou+dVq&#10;2C732csxG+fH03j5dk7Uc0LmQ+vRsN++gwjUh//wX/vTaJirx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P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8" o:spid="_x0000_s1051" style="position:absolute;left:79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bc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kc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lF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9" o:spid="_x0000_s1052" style="position:absolute;left:803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09sUA&#10;AADdAAAADwAAAGRycy9kb3ducmV2LnhtbESP0WrCQBRE3wX/YblCX6TuaiVq6irSIlbfkvYDLtlr&#10;EszeDdmtxr/vCgUfh5k5w6y3vW3ElTpfO9YwnSgQxIUzNZcafr73r0sQPiAbbByThjt52G6GgzWm&#10;xt04o2seShEh7FPUUIXQplL6oiKLfuJa4uidXWcxRNmV0nR4i3DbyJlSibRYc1yosKWPiopL/ms1&#10;7Faf2fyYjfPjabxanBP1lpA5aP0y6nfvIAL14Rn+b38ZDTO1XMDj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vT2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0" o:spid="_x0000_s1053" style="position:absolute;left:80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ghM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u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g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71" o:spid="_x0000_s1054" style="position:absolute;left:81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FH8YA&#10;AADdAAAADwAAAGRycy9kb3ducmV2LnhtbESP0WrCQBRE34X+w3KFvoju1kpqoqtIS6n2LdEPuGSv&#10;STB7N2S3mv59tyD4OMzMGWa9HWwrrtT7xrGGl5kCQVw603Cl4XT8nC5B+IBssHVMGn7Jw3bzNFpj&#10;ZtyNc7oWoRIRwj5DDXUIXSalL2uy6GeuI47e2fUWQ5R9JU2Ptwi3rZwrlUiLDceFGjt6r6m8FD9W&#10;wy79yBeHfFIcvifp2zlRrwmZL62fx8NuBSLQEB7he3tvNMzVMo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F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2" o:spid="_x0000_s1055" style="position:absolute;left:82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6X8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f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vp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73" o:spid="_x0000_s1056" style="position:absolute;left:82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fx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VOo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f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4" o:spid="_x0000_s1057" style="position:absolute;left:832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Bs8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ZQ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B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5" o:spid="_x0000_s1058" style="position:absolute;left:83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K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xVuoK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6" o:spid="_x0000_s1059" style="position:absolute;left:84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8XM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xVuoK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8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7" o:spid="_x0000_s1060" style="position:absolute;left:84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Zx8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pU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FZ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8" o:spid="_x0000_s1061" style="position:absolute;left:85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HsM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8e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9" o:spid="_x0000_s1062" style="position:absolute;left:861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iK8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dAV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9i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0" o:spid="_x0000_s1063" style="position:absolute;left:86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2Wc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XP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PZ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1" o:spid="_x0000_s1064" style="position:absolute;left:87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TwsUA&#10;AADdAAAADwAAAGRycy9kb3ducmV2LnhtbESP0WrCQBRE3wv+w3IFX0R31RKb1FWkIq19S9oPuGSv&#10;STB7N2S3Gv/eLRT6OMzMGWazG2wrrtT7xrGGxVyBIC6dabjS8P11nL2A8AHZYOuYNNzJw247etpg&#10;ZtyNc7oWoRIRwj5DDXUIXSalL2uy6OeuI47e2fUWQ5R9JU2Ptwi3rVwqlUiLDceFGjt6q6m8FD9W&#10;wz495M+nfFqcPqfp+pyoVULmXevJeNi/ggg0hP/wX/vDaFiqN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P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2" o:spid="_x0000_s1065" style="position:absolute;left:878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gR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WB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3" o:spid="_x0000_s1066" style="position:absolute;left:884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F3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glKo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F3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4" o:spid="_x0000_s1067" style="position:absolute;left:88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q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DMVA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b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5" o:spid="_x0000_s1068" style="position:absolute;left:89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+M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xnag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/+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6" o:spid="_x0000_s1069" style="position:absolute;left:90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mR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hN1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m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7" o:spid="_x0000_s1070" style="position:absolute;left:90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3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jP1C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rD3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8" o:spid="_x0000_s1071" style="position:absolute;left:91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dq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bOpSu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F2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9" o:spid="_x0000_s1072" style="position:absolute;left:91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4M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bOpWs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Pg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0" o:spid="_x0000_s1073" style="position:absolute;left:92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sQ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2x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91" o:spid="_x0000_s1074" style="position:absolute;left:93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J2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nKo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J2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2" o:spid="_x0000_s1075" style="position:absolute;left:935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2mM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T9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2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93" o:spid="_x0000_s1076" style="position:absolute;left:94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TA8UA&#10;AADdAAAADwAAAGRycy9kb3ducmV2LnhtbESP0WrCQBRE3wv+w3IFX6RuYkvU6CqiSKtvSf2AS/aa&#10;BLN3Q3bV+PfdQsHHYWbOMKtNbxpxp87VlhXEkwgEcWF1zaWC88/hfQ7CeWSNjWVS8CQHm/XgbYWp&#10;tg/O6J77UgQIuxQVVN63qZSuqMigm9iWOHgX2xn0QXal1B0+Atw0chpFiTRYc1iosKVdRcU1vxkF&#10;28U++zxm4/x4Gi9mlyT6SEh/KTUa9tslCE+9f4X/299awTSO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FM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4" o:spid="_x0000_s1077" style="position:absolute;left:94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NdM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nMD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s10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5" o:spid="_x0000_s1078" style="position:absolute;left:95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o7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M4ns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j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6" o:spid="_x0000_s1079" style="position:absolute;left:95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wm8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cz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C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7" o:spid="_x0000_s1080" style="position:absolute;left:96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VAM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Zx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V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8" o:spid="_x0000_s1081" style="position:absolute;left:97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Ld8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kcJ/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t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9" o:spid="_x0000_s1082" style="position:absolute;left:97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u7M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u7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00" o:spid="_x0000_s1083" style="position:absolute;left:98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6ns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S5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6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1" o:spid="_x0000_s1084" style="position:absolute;left:98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fB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l8F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2" o:spid="_x0000_s1085" style="position:absolute;left:99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8Jc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T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g8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3" o:spid="_x0000_s1086" style="position:absolute;left:99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Zvs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E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m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4" o:spid="_x0000_s1087" style="position:absolute;left:100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Hyc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TyN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gf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5" o:spid="_x0000_s1088" style="position:absolute;left:101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iUs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Z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i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30D109DD" wp14:editId="5E7427FE">
                <wp:simplePos x="0" y="0"/>
                <wp:positionH relativeFrom="page">
                  <wp:posOffset>7292975</wp:posOffset>
                </wp:positionH>
                <wp:positionV relativeFrom="page">
                  <wp:posOffset>4627245</wp:posOffset>
                </wp:positionV>
                <wp:extent cx="2731770" cy="12700"/>
                <wp:effectExtent l="0" t="0" r="0" b="0"/>
                <wp:wrapNone/>
                <wp:docPr id="198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7287"/>
                          <a:chExt cx="4302" cy="20"/>
                        </a:xfrm>
                      </wpg:grpSpPr>
                      <wps:wsp>
                        <wps:cNvPr id="1986" name="Freeform 307"/>
                        <wps:cNvSpPr>
                          <a:spLocks/>
                        </wps:cNvSpPr>
                        <wps:spPr bwMode="auto">
                          <a:xfrm>
                            <a:off x="1149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308"/>
                        <wps:cNvSpPr>
                          <a:spLocks/>
                        </wps:cNvSpPr>
                        <wps:spPr bwMode="auto">
                          <a:xfrm>
                            <a:off x="1154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309"/>
                        <wps:cNvSpPr>
                          <a:spLocks/>
                        </wps:cNvSpPr>
                        <wps:spPr bwMode="auto">
                          <a:xfrm>
                            <a:off x="1160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310"/>
                        <wps:cNvSpPr>
                          <a:spLocks/>
                        </wps:cNvSpPr>
                        <wps:spPr bwMode="auto">
                          <a:xfrm>
                            <a:off x="1166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311"/>
                        <wps:cNvSpPr>
                          <a:spLocks/>
                        </wps:cNvSpPr>
                        <wps:spPr bwMode="auto">
                          <a:xfrm>
                            <a:off x="117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312"/>
                        <wps:cNvSpPr>
                          <a:spLocks/>
                        </wps:cNvSpPr>
                        <wps:spPr bwMode="auto">
                          <a:xfrm>
                            <a:off x="1177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313"/>
                        <wps:cNvSpPr>
                          <a:spLocks/>
                        </wps:cNvSpPr>
                        <wps:spPr bwMode="auto">
                          <a:xfrm>
                            <a:off x="1183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314"/>
                        <wps:cNvSpPr>
                          <a:spLocks/>
                        </wps:cNvSpPr>
                        <wps:spPr bwMode="auto">
                          <a:xfrm>
                            <a:off x="118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315"/>
                        <wps:cNvSpPr>
                          <a:spLocks/>
                        </wps:cNvSpPr>
                        <wps:spPr bwMode="auto">
                          <a:xfrm>
                            <a:off x="119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316"/>
                        <wps:cNvSpPr>
                          <a:spLocks/>
                        </wps:cNvSpPr>
                        <wps:spPr bwMode="auto">
                          <a:xfrm>
                            <a:off x="120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317"/>
                        <wps:cNvSpPr>
                          <a:spLocks/>
                        </wps:cNvSpPr>
                        <wps:spPr bwMode="auto">
                          <a:xfrm>
                            <a:off x="120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318"/>
                        <wps:cNvSpPr>
                          <a:spLocks/>
                        </wps:cNvSpPr>
                        <wps:spPr bwMode="auto">
                          <a:xfrm>
                            <a:off x="121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319"/>
                        <wps:cNvSpPr>
                          <a:spLocks/>
                        </wps:cNvSpPr>
                        <wps:spPr bwMode="auto">
                          <a:xfrm>
                            <a:off x="121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320"/>
                        <wps:cNvSpPr>
                          <a:spLocks/>
                        </wps:cNvSpPr>
                        <wps:spPr bwMode="auto">
                          <a:xfrm>
                            <a:off x="122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321"/>
                        <wps:cNvSpPr>
                          <a:spLocks/>
                        </wps:cNvSpPr>
                        <wps:spPr bwMode="auto">
                          <a:xfrm>
                            <a:off x="122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322"/>
                        <wps:cNvSpPr>
                          <a:spLocks/>
                        </wps:cNvSpPr>
                        <wps:spPr bwMode="auto">
                          <a:xfrm>
                            <a:off x="123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323"/>
                        <wps:cNvSpPr>
                          <a:spLocks/>
                        </wps:cNvSpPr>
                        <wps:spPr bwMode="auto">
                          <a:xfrm>
                            <a:off x="124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324"/>
                        <wps:cNvSpPr>
                          <a:spLocks/>
                        </wps:cNvSpPr>
                        <wps:spPr bwMode="auto">
                          <a:xfrm>
                            <a:off x="124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325"/>
                        <wps:cNvSpPr>
                          <a:spLocks/>
                        </wps:cNvSpPr>
                        <wps:spPr bwMode="auto">
                          <a:xfrm>
                            <a:off x="125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326"/>
                        <wps:cNvSpPr>
                          <a:spLocks/>
                        </wps:cNvSpPr>
                        <wps:spPr bwMode="auto">
                          <a:xfrm>
                            <a:off x="125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327"/>
                        <wps:cNvSpPr>
                          <a:spLocks/>
                        </wps:cNvSpPr>
                        <wps:spPr bwMode="auto">
                          <a:xfrm>
                            <a:off x="126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328"/>
                        <wps:cNvSpPr>
                          <a:spLocks/>
                        </wps:cNvSpPr>
                        <wps:spPr bwMode="auto">
                          <a:xfrm>
                            <a:off x="127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329"/>
                        <wps:cNvSpPr>
                          <a:spLocks/>
                        </wps:cNvSpPr>
                        <wps:spPr bwMode="auto">
                          <a:xfrm>
                            <a:off x="127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330"/>
                        <wps:cNvSpPr>
                          <a:spLocks/>
                        </wps:cNvSpPr>
                        <wps:spPr bwMode="auto">
                          <a:xfrm>
                            <a:off x="128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331"/>
                        <wps:cNvSpPr>
                          <a:spLocks/>
                        </wps:cNvSpPr>
                        <wps:spPr bwMode="auto">
                          <a:xfrm>
                            <a:off x="128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332"/>
                        <wps:cNvSpPr>
                          <a:spLocks/>
                        </wps:cNvSpPr>
                        <wps:spPr bwMode="auto">
                          <a:xfrm>
                            <a:off x="129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333"/>
                        <wps:cNvSpPr>
                          <a:spLocks/>
                        </wps:cNvSpPr>
                        <wps:spPr bwMode="auto">
                          <a:xfrm>
                            <a:off x="129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334"/>
                        <wps:cNvSpPr>
                          <a:spLocks/>
                        </wps:cNvSpPr>
                        <wps:spPr bwMode="auto">
                          <a:xfrm>
                            <a:off x="130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335"/>
                        <wps:cNvSpPr>
                          <a:spLocks/>
                        </wps:cNvSpPr>
                        <wps:spPr bwMode="auto">
                          <a:xfrm>
                            <a:off x="131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336"/>
                        <wps:cNvSpPr>
                          <a:spLocks/>
                        </wps:cNvSpPr>
                        <wps:spPr bwMode="auto">
                          <a:xfrm>
                            <a:off x="131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337"/>
                        <wps:cNvSpPr>
                          <a:spLocks/>
                        </wps:cNvSpPr>
                        <wps:spPr bwMode="auto">
                          <a:xfrm>
                            <a:off x="1321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338"/>
                        <wps:cNvSpPr>
                          <a:spLocks/>
                        </wps:cNvSpPr>
                        <wps:spPr bwMode="auto">
                          <a:xfrm>
                            <a:off x="132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339"/>
                        <wps:cNvSpPr>
                          <a:spLocks/>
                        </wps:cNvSpPr>
                        <wps:spPr bwMode="auto">
                          <a:xfrm>
                            <a:off x="1333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340"/>
                        <wps:cNvSpPr>
                          <a:spLocks/>
                        </wps:cNvSpPr>
                        <wps:spPr bwMode="auto">
                          <a:xfrm>
                            <a:off x="133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341"/>
                        <wps:cNvSpPr>
                          <a:spLocks/>
                        </wps:cNvSpPr>
                        <wps:spPr bwMode="auto">
                          <a:xfrm>
                            <a:off x="134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342"/>
                        <wps:cNvSpPr>
                          <a:spLocks/>
                        </wps:cNvSpPr>
                        <wps:spPr bwMode="auto">
                          <a:xfrm>
                            <a:off x="1350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343"/>
                        <wps:cNvSpPr>
                          <a:spLocks/>
                        </wps:cNvSpPr>
                        <wps:spPr bwMode="auto">
                          <a:xfrm>
                            <a:off x="135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344"/>
                        <wps:cNvSpPr>
                          <a:spLocks/>
                        </wps:cNvSpPr>
                        <wps:spPr bwMode="auto">
                          <a:xfrm>
                            <a:off x="136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345"/>
                        <wps:cNvSpPr>
                          <a:spLocks/>
                        </wps:cNvSpPr>
                        <wps:spPr bwMode="auto">
                          <a:xfrm>
                            <a:off x="136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346"/>
                        <wps:cNvSpPr>
                          <a:spLocks/>
                        </wps:cNvSpPr>
                        <wps:spPr bwMode="auto">
                          <a:xfrm>
                            <a:off x="137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347"/>
                        <wps:cNvSpPr>
                          <a:spLocks/>
                        </wps:cNvSpPr>
                        <wps:spPr bwMode="auto">
                          <a:xfrm>
                            <a:off x="1379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Freeform 348"/>
                        <wps:cNvSpPr>
                          <a:spLocks/>
                        </wps:cNvSpPr>
                        <wps:spPr bwMode="auto">
                          <a:xfrm>
                            <a:off x="138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Freeform 349"/>
                        <wps:cNvSpPr>
                          <a:spLocks/>
                        </wps:cNvSpPr>
                        <wps:spPr bwMode="auto">
                          <a:xfrm>
                            <a:off x="139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Freeform 350"/>
                        <wps:cNvSpPr>
                          <a:spLocks/>
                        </wps:cNvSpPr>
                        <wps:spPr bwMode="auto">
                          <a:xfrm>
                            <a:off x="139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351"/>
                        <wps:cNvSpPr>
                          <a:spLocks/>
                        </wps:cNvSpPr>
                        <wps:spPr bwMode="auto">
                          <a:xfrm>
                            <a:off x="140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352"/>
                        <wps:cNvSpPr>
                          <a:spLocks/>
                        </wps:cNvSpPr>
                        <wps:spPr bwMode="auto">
                          <a:xfrm>
                            <a:off x="1408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353"/>
                        <wps:cNvSpPr>
                          <a:spLocks/>
                        </wps:cNvSpPr>
                        <wps:spPr bwMode="auto">
                          <a:xfrm>
                            <a:off x="14140" y="729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354"/>
                        <wps:cNvSpPr>
                          <a:spLocks/>
                        </wps:cNvSpPr>
                        <wps:spPr bwMode="auto">
                          <a:xfrm>
                            <a:off x="141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Freeform 355"/>
                        <wps:cNvSpPr>
                          <a:spLocks/>
                        </wps:cNvSpPr>
                        <wps:spPr bwMode="auto">
                          <a:xfrm>
                            <a:off x="142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Freeform 356"/>
                        <wps:cNvSpPr>
                          <a:spLocks/>
                        </wps:cNvSpPr>
                        <wps:spPr bwMode="auto">
                          <a:xfrm>
                            <a:off x="143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357"/>
                        <wps:cNvSpPr>
                          <a:spLocks/>
                        </wps:cNvSpPr>
                        <wps:spPr bwMode="auto">
                          <a:xfrm>
                            <a:off x="143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358"/>
                        <wps:cNvSpPr>
                          <a:spLocks/>
                        </wps:cNvSpPr>
                        <wps:spPr bwMode="auto">
                          <a:xfrm>
                            <a:off x="144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359"/>
                        <wps:cNvSpPr>
                          <a:spLocks/>
                        </wps:cNvSpPr>
                        <wps:spPr bwMode="auto">
                          <a:xfrm>
                            <a:off x="144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360"/>
                        <wps:cNvSpPr>
                          <a:spLocks/>
                        </wps:cNvSpPr>
                        <wps:spPr bwMode="auto">
                          <a:xfrm>
                            <a:off x="145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361"/>
                        <wps:cNvSpPr>
                          <a:spLocks/>
                        </wps:cNvSpPr>
                        <wps:spPr bwMode="auto">
                          <a:xfrm>
                            <a:off x="146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362"/>
                        <wps:cNvSpPr>
                          <a:spLocks/>
                        </wps:cNvSpPr>
                        <wps:spPr bwMode="auto">
                          <a:xfrm>
                            <a:off x="1465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363"/>
                        <wps:cNvSpPr>
                          <a:spLocks/>
                        </wps:cNvSpPr>
                        <wps:spPr bwMode="auto">
                          <a:xfrm>
                            <a:off x="147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364"/>
                        <wps:cNvSpPr>
                          <a:spLocks/>
                        </wps:cNvSpPr>
                        <wps:spPr bwMode="auto">
                          <a:xfrm>
                            <a:off x="147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365"/>
                        <wps:cNvSpPr>
                          <a:spLocks/>
                        </wps:cNvSpPr>
                        <wps:spPr bwMode="auto">
                          <a:xfrm>
                            <a:off x="148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366"/>
                        <wps:cNvSpPr>
                          <a:spLocks/>
                        </wps:cNvSpPr>
                        <wps:spPr bwMode="auto">
                          <a:xfrm>
                            <a:off x="148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367"/>
                        <wps:cNvSpPr>
                          <a:spLocks/>
                        </wps:cNvSpPr>
                        <wps:spPr bwMode="auto">
                          <a:xfrm>
                            <a:off x="149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368"/>
                        <wps:cNvSpPr>
                          <a:spLocks/>
                        </wps:cNvSpPr>
                        <wps:spPr bwMode="auto">
                          <a:xfrm>
                            <a:off x="150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369"/>
                        <wps:cNvSpPr>
                          <a:spLocks/>
                        </wps:cNvSpPr>
                        <wps:spPr bwMode="auto">
                          <a:xfrm>
                            <a:off x="150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370"/>
                        <wps:cNvSpPr>
                          <a:spLocks/>
                        </wps:cNvSpPr>
                        <wps:spPr bwMode="auto">
                          <a:xfrm>
                            <a:off x="151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371"/>
                        <wps:cNvSpPr>
                          <a:spLocks/>
                        </wps:cNvSpPr>
                        <wps:spPr bwMode="auto">
                          <a:xfrm>
                            <a:off x="151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372"/>
                        <wps:cNvSpPr>
                          <a:spLocks/>
                        </wps:cNvSpPr>
                        <wps:spPr bwMode="auto">
                          <a:xfrm>
                            <a:off x="152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373"/>
                        <wps:cNvSpPr>
                          <a:spLocks/>
                        </wps:cNvSpPr>
                        <wps:spPr bwMode="auto">
                          <a:xfrm>
                            <a:off x="152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374"/>
                        <wps:cNvSpPr>
                          <a:spLocks/>
                        </wps:cNvSpPr>
                        <wps:spPr bwMode="auto">
                          <a:xfrm>
                            <a:off x="153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375"/>
                        <wps:cNvSpPr>
                          <a:spLocks/>
                        </wps:cNvSpPr>
                        <wps:spPr bwMode="auto">
                          <a:xfrm>
                            <a:off x="154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376"/>
                        <wps:cNvSpPr>
                          <a:spLocks/>
                        </wps:cNvSpPr>
                        <wps:spPr bwMode="auto">
                          <a:xfrm>
                            <a:off x="1546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377"/>
                        <wps:cNvSpPr>
                          <a:spLocks/>
                        </wps:cNvSpPr>
                        <wps:spPr bwMode="auto">
                          <a:xfrm>
                            <a:off x="1552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378"/>
                        <wps:cNvSpPr>
                          <a:spLocks/>
                        </wps:cNvSpPr>
                        <wps:spPr bwMode="auto">
                          <a:xfrm>
                            <a:off x="1558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379"/>
                        <wps:cNvSpPr>
                          <a:spLocks/>
                        </wps:cNvSpPr>
                        <wps:spPr bwMode="auto">
                          <a:xfrm>
                            <a:off x="1563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80"/>
                        <wps:cNvSpPr>
                          <a:spLocks/>
                        </wps:cNvSpPr>
                        <wps:spPr bwMode="auto">
                          <a:xfrm>
                            <a:off x="156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381"/>
                        <wps:cNvSpPr>
                          <a:spLocks/>
                        </wps:cNvSpPr>
                        <wps:spPr bwMode="auto">
                          <a:xfrm>
                            <a:off x="1575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37C271EB" id="Group 306" o:spid="_x0000_s1026" style="position:absolute;margin-left:574.25pt;margin-top:364.35pt;width:215.1pt;height:1pt;z-index:-251675136;mso-position-horizontal-relative:page;mso-position-vertical-relative:page" coordorigin="11485,7287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" o:allowincell="f">
                <v:shape id="Freeform 307" o:spid="_x0000_s1027" style="position:absolute;left:1149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60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et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08" o:spid="_x0000_s1028" style="position:absolute;left:1154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S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B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f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9" o:spid="_x0000_s1029" style="position:absolute;left:1160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O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a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L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0" o:spid="_x0000_s1030" style="position:absolute;left:1166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o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7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1" o:spid="_x0000_s1031" style="position:absolute;left:117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R4M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R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2" o:spid="_x0000_s1032" style="position:absolute;left:1177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0e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90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3" o:spid="_x0000_s1033" style="position:absolute;left:1183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qD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3q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4" o:spid="_x0000_s1034" style="position:absolute;left:118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Pl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NJ3B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P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5" o:spid="_x0000_s1035" style="position:absolute;left:119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X48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X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1+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6" o:spid="_x0000_s1036" style="position:absolute;left:120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eM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0mW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cn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7" o:spid="_x0000_s1037" style="position:absolute;left:120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sD8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6YJ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7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8" o:spid="_x0000_s1038" style="position:absolute;left:121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l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5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J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9" o:spid="_x0000_s1039" style="position:absolute;left:121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d5s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d5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20" o:spid="_x0000_s1040" style="position:absolute;left:122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fcMA&#10;AADdAAAADwAAAGRycy9kb3ducmV2LnhtbERPzWrCQBC+F3yHZQQvUjfWErvRVaRSWr0l7QMM2TEJ&#10;ZmdDdtX07d1Cwdt8fL+z3g62FVfqfeNYw3yWgCAunWm40vDz/fH8BsIHZIOtY9LwSx62m9HTGjPj&#10;bpzTtQiViCHsM9RQh9BlUvqyJot+5jriyJ1cbzFE2FfS9HiL4baVL0mSSosNx4YaO3qvqTwXF6th&#10;p/b56yGfFofjVC1PabJIyXxqPRkPuxWIQEN4iP/dXybOV0rB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21" o:spid="_x0000_s1041" style="position:absolute;left:122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v2M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f4X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G/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2" o:spid="_x0000_s1042" style="position:absolute;left:123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Q8UA&#10;AADdAAAADwAAAGRycy9kb3ducmV2LnhtbESP0WrCQBRE3wv+w3ILvohuUkusqauESmntW6IfcMle&#10;k9Ds3ZBdk/Tv3UKhj8PMnGF2h8m0YqDeNZYVxKsIBHFpdcOVgsv5ffkCwnlkja1lUvBDDg772cMO&#10;U21HzmkofCUChF2KCmrvu1RKV9Zk0K1sRxy8q+0N+iD7SuoexwA3rXyKokQabDgs1NjRW03ld3Ez&#10;CrLtMX8+5Yvi9LXYbq5JtE5Ifyg1f5yyVxCeJv8f/mt/agWBGMP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Mp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3" o:spid="_x0000_s1043" style="position:absolute;left:124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UNM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IBBH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24" o:spid="_x0000_s1044" style="position:absolute;left:124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xr8UA&#10;AADdAAAADwAAAGRycy9kb3ducmV2LnhtbESP0WrCQBRE34X+w3ILfZG6aSNpTV1DUEq1b4l+wCV7&#10;TUKzd0N2NfHvuwWhj8PMnGHW2WQ6caXBtZYVvCwiEMSV1S3XCk7Hz+d3EM4ja+wsk4IbOcg2D7M1&#10;ptqOXNC19LUIEHYpKmi871MpXdWQQbewPXHwznYw6IMcaqkHHAPcdPI1ihJpsOWw0GBP24aqn/Ji&#10;FOSrXbE8FPPy8D1fvZ2TKE5Ifyn19DjlHyA8Tf4/fG/vtYJAjO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vG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5" o:spid="_x0000_s1045" style="position:absolute;left:125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p28UA&#10;AADdAAAADwAAAGRycy9kb3ducmV2LnhtbESP0WrCQBRE3wv+w3ILvohutBJr6iqhpdj0LdEPuGSv&#10;SWj2bshuk/Tv3UKhj8PMnGEOp8m0YqDeNZYVrFcRCOLS6oYrBdfL+/IZhPPIGlvLpOCHHJyOs4cD&#10;JtqOnNNQ+EoECLsEFdTed4mUrqzJoFvZjjh4N9sb9EH2ldQ9jgFuWrmJolgabDgs1NjRa03lV/Ft&#10;FKT7t3yb5Ysi+1zsd7c4eopJn5WaP07pCwhPk/8P/7U/tIJA3MLvm/AE5P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2n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6" o:spid="_x0000_s1046" style="position:absolute;left:125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MQMUA&#10;AADd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EgPsHfm/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8x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7" o:spid="_x0000_s1047" style="position:absolute;left:126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SN8UA&#10;AADdAAAADwAAAGRycy9kb3ducmV2LnhtbESP0WrCQBRE3wv+w3ILvohutCXW1FVCS7HpW6IfcMle&#10;k9Ds3ZDdJunfu0Khj8PMnGH2x8m0YqDeNZYVrFcRCOLS6oYrBZfzx/IFhPPIGlvLpOCXHBwPs4c9&#10;JtqOnNNQ+EoECLsEFdTed4mUrqzJoFvZjjh4V9sb9EH2ldQ9jgFuWrmJolgabDgs1NjRW03ld/Fj&#10;FKS79/w5yxdF9rXYba9x9BSTPik1f5zSVxCeJv8f/mt/agV3ItzfhCc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VI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8" o:spid="_x0000_s1048" style="position:absolute;left:127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3rMUA&#10;AADd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JATOH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fe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9" o:spid="_x0000_s1049" style="position:absolute;left:127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3s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d4V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mP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0" o:spid="_x0000_s1050" style="position:absolute;left:128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GRcQA&#10;AADdAAAADwAAAGRycy9kb3ducmV2LnhtbESP0WrCQBRE3wv+w3IFX6TZaEtsUlcRRaq+Je0HXLLX&#10;JDR7N2RXjX/fLQg+DjNzhlmuB9OKK/WusaxgFsUgiEurG64U/HzvXz9AOI+ssbVMCu7kYL0avSwx&#10;0/bGOV0LX4kAYZehgtr7LpPSlTUZdJHtiIN3tr1BH2RfSd3jLcBNK+dxnEiDDYeFGjva1lT+Fhej&#10;YJPu8vdjPi2Op2m6OCfxW0L6S6nJeNh8gvA0+Gf40T5oBYGYwv+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xk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31" o:spid="_x0000_s1051" style="position:absolute;left:128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5B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fk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32" o:spid="_x0000_s1052" style="position:absolute;left:129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cn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ipJI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lcn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3" o:spid="_x0000_s1053" style="position:absolute;left:129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C6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WQ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vC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4" o:spid="_x0000_s1054" style="position:absolute;left:130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nc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b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n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5" o:spid="_x0000_s1055" style="position:absolute;left:131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/B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6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/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6" o:spid="_x0000_s1056" style="position:absolute;left:131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n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2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a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7" o:spid="_x0000_s1057" style="position:absolute;left:1321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6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TM1Te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MT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8" o:spid="_x0000_s1058" style="position:absolute;left:132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hc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M1Xc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GF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9" o:spid="_x0000_s1059" style="position:absolute;left:1333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A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/U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0" o:spid="_x0000_s1060" style="position:absolute;left:133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Qm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zVLI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Qm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1" o:spid="_x0000_s1061" style="position:absolute;left:134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zuM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fv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TO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2" o:spid="_x0000_s1062" style="position:absolute;left:1350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WI8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ZA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W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3" o:spid="_x0000_s1063" style="position:absolute;left:135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IV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h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4" o:spid="_x0000_s1064" style="position:absolute;left:136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tz8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t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5" o:spid="_x0000_s1065" style="position:absolute;left:136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1u8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I1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6" o:spid="_x0000_s1066" style="position:absolute;left:137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QIM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J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6Q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7" o:spid="_x0000_s1067" style="position:absolute;left:1379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OV8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A5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8" o:spid="_x0000_s1068" style="position:absolute;left:138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rzM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hUMo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Cr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9" o:spid="_x0000_s1069" style="position:absolute;left:139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/vs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X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z+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0" o:spid="_x0000_s1070" style="position:absolute;left:139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aJc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J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a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1" o:spid="_x0000_s1071" style="position:absolute;left:140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lZc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X9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V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2" o:spid="_x0000_s1072" style="position:absolute;left:1408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A/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YgZ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A/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3" o:spid="_x0000_s1073" style="position:absolute;left:14140;top:729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I6MUA&#10;AADdAAAADwAAAGRycy9kb3ducmV2LnhtbESPT4vCMBTE78J+h/AWvMiaWkHcahQRxb2Jfw4en83b&#10;ttvmpTSxdr+9EQSPw8z8hpkvO1OJlhpXWFYwGkYgiFOrC84UnE/brykI55E1VpZJwT85WC4+enNM&#10;tL3zgdqjz0SAsEtQQe59nUjp0pwMuqGtiYP3axuDPsgmk7rBe4CbSsZRNJEGCw4LOda0ziktjzej&#10;YD8d7LblbXOuvsdtof/ai72WVqn+Z7eagfDU+Xf41f7RCuJo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cjo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354" o:spid="_x0000_s1074" style="position:absolute;left:141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7EsYA&#10;AADdAAAADwAAAGRycy9kb3ducmV2LnhtbESP0WrCQBRE3wX/YbmCL6K7NZJq6ipiKa19S/QDLtlr&#10;Epq9G7JbTf++Wyj4OMzMGWa7H2wrbtT7xrGGp4UCQVw603Cl4XJ+m69B+IBssHVMGn7Iw343Hm0x&#10;M+7OOd2KUIkIYZ+hhjqELpPSlzVZ9AvXEUfv6nqLIcq+kqbHe4TbVi6VSqXFhuNCjR0dayq/im+r&#10;4bB5zVenfFacPmeb52uqkpTMu9bTyXB4ARFoCI/wf/vDaFiqJIG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7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5" o:spid="_x0000_s1075" style="position:absolute;left:142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Zs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5gv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j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6" o:spid="_x0000_s1076" style="position:absolute;left:143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G/c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mi/g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cG/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7" o:spid="_x0000_s1077" style="position:absolute;left:143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YisQA&#10;AADdAAAADwAAAGRycy9kb3ducmV2LnhtbESP3YrCMBSE74V9h3CEvZE1XVe6Wo0iLuLPXasPcGiO&#10;bbE5KU3U+vYbQfBymG9mmPmyM7W4Uesqywq+hxEI4tzqigsFp+PmawLCeWSNtWVS8CAHy8VHb46J&#10;tndO6Zb5QoQSdgkqKL1vEildXpJBN7QNcfDOtjXog2wLqVu8h3JTy1EUxdJgxWGhxIbWJeWX7GoU&#10;rKZ/6XifDrL9YTD9PcfRT0x6q9Rnv1vNQHjq/Bt+pXdawSiA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m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58" o:spid="_x0000_s1078" style="position:absolute;left:144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9Ec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0z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9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9" o:spid="_x0000_s1079" style="position:absolute;left:144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pY8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W5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ql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0" o:spid="_x0000_s1080" style="position:absolute;left:145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M+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zVKoW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M+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1" o:spid="_x0000_s1081" style="position:absolute;left:146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WGM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Y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2" o:spid="_x0000_s1082" style="position:absolute;left:1465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zg8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xRT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pz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3" o:spid="_x0000_s1083" style="position:absolute;left:147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9M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jUIo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t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4" o:spid="_x0000_s1084" style="position:absolute;left:147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b8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FnP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I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5" o:spid="_x0000_s1085" style="position:absolute;left:148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QG8YA&#10;AADdAAAADwAAAGRycy9kb3ducmV2LnhtbESP0WrCQBRE3wX/YbmCL6K7tSHV1FXEUqp9S/QDLtlr&#10;Epq9G7JbTf++Wyj4OMzMGWazG2wrbtT7xrGGp4UCQVw603Cl4XJ+n69A+IBssHVMGn7Iw247Hm0w&#10;M+7OOd2KUIkIYZ+hhjqELpPSlzVZ9AvXEUfv6nqLIcq+kqbHe4TbVi6VSqXFhuNCjR0daiq/im+r&#10;Yb9+y5NTPitOn7P1yzVVzymZD62nk2H/CiLQEB7h//bRaFiqJI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3Q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6" o:spid="_x0000_s1086" style="position:absolute;left:148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1gM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avkM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dYD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67" o:spid="_x0000_s1087" style="position:absolute;left:149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r9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8wT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r9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8" o:spid="_x0000_s1088" style="position:absolute;left:150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bM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Zn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O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9" o:spid="_x0000_s1089" style="position:absolute;left:150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Hs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No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70" o:spid="_x0000_s1090" style="position:absolute;left:151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/hc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zVKoW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x/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1" o:spid="_x0000_s1091" style="position:absolute;left:151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Axc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+6P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9A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72" o:spid="_x0000_s1092" style="position:absolute;left:152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Xs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1x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PlX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3" o:spid="_x0000_s1093" style="position:absolute;left:152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7K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vSf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7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4" o:spid="_x0000_s1094" style="position:absolute;left:153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ss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Wszh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e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5" o:spid="_x0000_s1095" style="position:absolute;left:154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xs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6nkJ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Rsb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76" o:spid="_x0000_s1096" style="position:absolute;left:1546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jXcYA&#10;AADdAAAADwAAAGRycy9kb3ducmV2LnhtbESP3WrCQBSE74W+w3IK3ojuajWtqauIpfhzl7QPcMge&#10;k9Ds2ZBdNX37bkHwcpiZb5jVpreNuFLna8caphMFgrhwpuZSw/fX5/gNhA/IBhvHpOGXPGzWT4MV&#10;psbdOKNrHkoRIexT1FCF0KZS+qIii37iWuLonV1nMUTZldJ0eItw28iZUom0WHNcqLClXUXFT36x&#10;GrbLj2x+zEb58TRavp4T9ZKQ2Ws9fO637yAC9eERvrcPRsNMLR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j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7" o:spid="_x0000_s1097" style="position:absolute;left:1552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9Ks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zR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9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8" o:spid="_x0000_s1098" style="position:absolute;left:1558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Ys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sz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9" o:spid="_x0000_s1099" style="position:absolute;left:1563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Mw8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8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M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0" o:spid="_x0000_s1100" style="position:absolute;left:156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pWM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LV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pW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81" o:spid="_x0000_s1101" style="position:absolute;left:1575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KeM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X9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4p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292F2AC5" wp14:editId="118885D6">
                <wp:simplePos x="0" y="0"/>
                <wp:positionH relativeFrom="page">
                  <wp:posOffset>4343400</wp:posOffset>
                </wp:positionH>
                <wp:positionV relativeFrom="page">
                  <wp:posOffset>5659120</wp:posOffset>
                </wp:positionV>
                <wp:extent cx="2110105" cy="12700"/>
                <wp:effectExtent l="0" t="0" r="0" b="0"/>
                <wp:wrapNone/>
                <wp:docPr id="192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0"/>
                          <a:chOff x="6840" y="8912"/>
                          <a:chExt cx="3323" cy="20"/>
                        </a:xfrm>
                      </wpg:grpSpPr>
                      <wps:wsp>
                        <wps:cNvPr id="1927" name="Freeform 383"/>
                        <wps:cNvSpPr>
                          <a:spLocks/>
                        </wps:cNvSpPr>
                        <wps:spPr bwMode="auto">
                          <a:xfrm>
                            <a:off x="68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384"/>
                        <wps:cNvSpPr>
                          <a:spLocks/>
                        </wps:cNvSpPr>
                        <wps:spPr bwMode="auto">
                          <a:xfrm>
                            <a:off x="69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385"/>
                        <wps:cNvSpPr>
                          <a:spLocks/>
                        </wps:cNvSpPr>
                        <wps:spPr bwMode="auto">
                          <a:xfrm>
                            <a:off x="69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386"/>
                        <wps:cNvSpPr>
                          <a:spLocks/>
                        </wps:cNvSpPr>
                        <wps:spPr bwMode="auto">
                          <a:xfrm>
                            <a:off x="70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387"/>
                        <wps:cNvSpPr>
                          <a:spLocks/>
                        </wps:cNvSpPr>
                        <wps:spPr bwMode="auto">
                          <a:xfrm>
                            <a:off x="70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388"/>
                        <wps:cNvSpPr>
                          <a:spLocks/>
                        </wps:cNvSpPr>
                        <wps:spPr bwMode="auto">
                          <a:xfrm>
                            <a:off x="71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389"/>
                        <wps:cNvSpPr>
                          <a:spLocks/>
                        </wps:cNvSpPr>
                        <wps:spPr bwMode="auto">
                          <a:xfrm>
                            <a:off x="719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390"/>
                        <wps:cNvSpPr>
                          <a:spLocks/>
                        </wps:cNvSpPr>
                        <wps:spPr bwMode="auto">
                          <a:xfrm>
                            <a:off x="72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391"/>
                        <wps:cNvSpPr>
                          <a:spLocks/>
                        </wps:cNvSpPr>
                        <wps:spPr bwMode="auto">
                          <a:xfrm>
                            <a:off x="73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392"/>
                        <wps:cNvSpPr>
                          <a:spLocks/>
                        </wps:cNvSpPr>
                        <wps:spPr bwMode="auto">
                          <a:xfrm>
                            <a:off x="73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393"/>
                        <wps:cNvSpPr>
                          <a:spLocks/>
                        </wps:cNvSpPr>
                        <wps:spPr bwMode="auto">
                          <a:xfrm>
                            <a:off x="74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394"/>
                        <wps:cNvSpPr>
                          <a:spLocks/>
                        </wps:cNvSpPr>
                        <wps:spPr bwMode="auto">
                          <a:xfrm>
                            <a:off x="747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395"/>
                        <wps:cNvSpPr>
                          <a:spLocks/>
                        </wps:cNvSpPr>
                        <wps:spPr bwMode="auto">
                          <a:xfrm>
                            <a:off x="75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96"/>
                        <wps:cNvSpPr>
                          <a:spLocks/>
                        </wps:cNvSpPr>
                        <wps:spPr bwMode="auto">
                          <a:xfrm>
                            <a:off x="75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97"/>
                        <wps:cNvSpPr>
                          <a:spLocks/>
                        </wps:cNvSpPr>
                        <wps:spPr bwMode="auto">
                          <a:xfrm>
                            <a:off x="76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98"/>
                        <wps:cNvSpPr>
                          <a:spLocks/>
                        </wps:cNvSpPr>
                        <wps:spPr bwMode="auto">
                          <a:xfrm>
                            <a:off x="77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99"/>
                        <wps:cNvSpPr>
                          <a:spLocks/>
                        </wps:cNvSpPr>
                        <wps:spPr bwMode="auto">
                          <a:xfrm>
                            <a:off x="776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400"/>
                        <wps:cNvSpPr>
                          <a:spLocks/>
                        </wps:cNvSpPr>
                        <wps:spPr bwMode="auto">
                          <a:xfrm>
                            <a:off x="78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401"/>
                        <wps:cNvSpPr>
                          <a:spLocks/>
                        </wps:cNvSpPr>
                        <wps:spPr bwMode="auto">
                          <a:xfrm>
                            <a:off x="78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402"/>
                        <wps:cNvSpPr>
                          <a:spLocks/>
                        </wps:cNvSpPr>
                        <wps:spPr bwMode="auto">
                          <a:xfrm>
                            <a:off x="79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403"/>
                        <wps:cNvSpPr>
                          <a:spLocks/>
                        </wps:cNvSpPr>
                        <wps:spPr bwMode="auto">
                          <a:xfrm>
                            <a:off x="79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404"/>
                        <wps:cNvSpPr>
                          <a:spLocks/>
                        </wps:cNvSpPr>
                        <wps:spPr bwMode="auto">
                          <a:xfrm>
                            <a:off x="805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05"/>
                        <wps:cNvSpPr>
                          <a:spLocks/>
                        </wps:cNvSpPr>
                        <wps:spPr bwMode="auto">
                          <a:xfrm>
                            <a:off x="81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406"/>
                        <wps:cNvSpPr>
                          <a:spLocks/>
                        </wps:cNvSpPr>
                        <wps:spPr bwMode="auto">
                          <a:xfrm>
                            <a:off x="81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407"/>
                        <wps:cNvSpPr>
                          <a:spLocks/>
                        </wps:cNvSpPr>
                        <wps:spPr bwMode="auto">
                          <a:xfrm>
                            <a:off x="82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408"/>
                        <wps:cNvSpPr>
                          <a:spLocks/>
                        </wps:cNvSpPr>
                        <wps:spPr bwMode="auto">
                          <a:xfrm>
                            <a:off x="82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409"/>
                        <wps:cNvSpPr>
                          <a:spLocks/>
                        </wps:cNvSpPr>
                        <wps:spPr bwMode="auto">
                          <a:xfrm>
                            <a:off x="834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410"/>
                        <wps:cNvSpPr>
                          <a:spLocks/>
                        </wps:cNvSpPr>
                        <wps:spPr bwMode="auto">
                          <a:xfrm>
                            <a:off x="84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411"/>
                        <wps:cNvSpPr>
                          <a:spLocks/>
                        </wps:cNvSpPr>
                        <wps:spPr bwMode="auto">
                          <a:xfrm>
                            <a:off x="84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412"/>
                        <wps:cNvSpPr>
                          <a:spLocks/>
                        </wps:cNvSpPr>
                        <wps:spPr bwMode="auto">
                          <a:xfrm>
                            <a:off x="85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413"/>
                        <wps:cNvSpPr>
                          <a:spLocks/>
                        </wps:cNvSpPr>
                        <wps:spPr bwMode="auto">
                          <a:xfrm>
                            <a:off x="85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414"/>
                        <wps:cNvSpPr>
                          <a:spLocks/>
                        </wps:cNvSpPr>
                        <wps:spPr bwMode="auto">
                          <a:xfrm>
                            <a:off x="863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415"/>
                        <wps:cNvSpPr>
                          <a:spLocks/>
                        </wps:cNvSpPr>
                        <wps:spPr bwMode="auto">
                          <a:xfrm>
                            <a:off x="868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416"/>
                        <wps:cNvSpPr>
                          <a:spLocks/>
                        </wps:cNvSpPr>
                        <wps:spPr bwMode="auto">
                          <a:xfrm>
                            <a:off x="874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417"/>
                        <wps:cNvSpPr>
                          <a:spLocks/>
                        </wps:cNvSpPr>
                        <wps:spPr bwMode="auto">
                          <a:xfrm>
                            <a:off x="880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418"/>
                        <wps:cNvSpPr>
                          <a:spLocks/>
                        </wps:cNvSpPr>
                        <wps:spPr bwMode="auto">
                          <a:xfrm>
                            <a:off x="886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419"/>
                        <wps:cNvSpPr>
                          <a:spLocks/>
                        </wps:cNvSpPr>
                        <wps:spPr bwMode="auto">
                          <a:xfrm>
                            <a:off x="891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420"/>
                        <wps:cNvSpPr>
                          <a:spLocks/>
                        </wps:cNvSpPr>
                        <wps:spPr bwMode="auto">
                          <a:xfrm>
                            <a:off x="897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421"/>
                        <wps:cNvSpPr>
                          <a:spLocks/>
                        </wps:cNvSpPr>
                        <wps:spPr bwMode="auto">
                          <a:xfrm>
                            <a:off x="903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422"/>
                        <wps:cNvSpPr>
                          <a:spLocks/>
                        </wps:cNvSpPr>
                        <wps:spPr bwMode="auto">
                          <a:xfrm>
                            <a:off x="90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423"/>
                        <wps:cNvSpPr>
                          <a:spLocks/>
                        </wps:cNvSpPr>
                        <wps:spPr bwMode="auto">
                          <a:xfrm>
                            <a:off x="915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424"/>
                        <wps:cNvSpPr>
                          <a:spLocks/>
                        </wps:cNvSpPr>
                        <wps:spPr bwMode="auto">
                          <a:xfrm>
                            <a:off x="92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425"/>
                        <wps:cNvSpPr>
                          <a:spLocks/>
                        </wps:cNvSpPr>
                        <wps:spPr bwMode="auto">
                          <a:xfrm>
                            <a:off x="926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426"/>
                        <wps:cNvSpPr>
                          <a:spLocks/>
                        </wps:cNvSpPr>
                        <wps:spPr bwMode="auto">
                          <a:xfrm>
                            <a:off x="932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427"/>
                        <wps:cNvSpPr>
                          <a:spLocks/>
                        </wps:cNvSpPr>
                        <wps:spPr bwMode="auto">
                          <a:xfrm>
                            <a:off x="93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428"/>
                        <wps:cNvSpPr>
                          <a:spLocks/>
                        </wps:cNvSpPr>
                        <wps:spPr bwMode="auto">
                          <a:xfrm>
                            <a:off x="943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429"/>
                        <wps:cNvSpPr>
                          <a:spLocks/>
                        </wps:cNvSpPr>
                        <wps:spPr bwMode="auto">
                          <a:xfrm>
                            <a:off x="94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430"/>
                        <wps:cNvSpPr>
                          <a:spLocks/>
                        </wps:cNvSpPr>
                        <wps:spPr bwMode="auto">
                          <a:xfrm>
                            <a:off x="955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431"/>
                        <wps:cNvSpPr>
                          <a:spLocks/>
                        </wps:cNvSpPr>
                        <wps:spPr bwMode="auto">
                          <a:xfrm>
                            <a:off x="96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432"/>
                        <wps:cNvSpPr>
                          <a:spLocks/>
                        </wps:cNvSpPr>
                        <wps:spPr bwMode="auto">
                          <a:xfrm>
                            <a:off x="96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433"/>
                        <wps:cNvSpPr>
                          <a:spLocks/>
                        </wps:cNvSpPr>
                        <wps:spPr bwMode="auto">
                          <a:xfrm>
                            <a:off x="97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434"/>
                        <wps:cNvSpPr>
                          <a:spLocks/>
                        </wps:cNvSpPr>
                        <wps:spPr bwMode="auto">
                          <a:xfrm>
                            <a:off x="97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435"/>
                        <wps:cNvSpPr>
                          <a:spLocks/>
                        </wps:cNvSpPr>
                        <wps:spPr bwMode="auto">
                          <a:xfrm>
                            <a:off x="984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436"/>
                        <wps:cNvSpPr>
                          <a:spLocks/>
                        </wps:cNvSpPr>
                        <wps:spPr bwMode="auto">
                          <a:xfrm>
                            <a:off x="98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437"/>
                        <wps:cNvSpPr>
                          <a:spLocks/>
                        </wps:cNvSpPr>
                        <wps:spPr bwMode="auto">
                          <a:xfrm>
                            <a:off x="99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438"/>
                        <wps:cNvSpPr>
                          <a:spLocks/>
                        </wps:cNvSpPr>
                        <wps:spPr bwMode="auto">
                          <a:xfrm>
                            <a:off x="100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439"/>
                        <wps:cNvSpPr>
                          <a:spLocks/>
                        </wps:cNvSpPr>
                        <wps:spPr bwMode="auto">
                          <a:xfrm>
                            <a:off x="100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440"/>
                        <wps:cNvSpPr>
                          <a:spLocks/>
                        </wps:cNvSpPr>
                        <wps:spPr bwMode="auto">
                          <a:xfrm>
                            <a:off x="1012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3D6A3671" id="Group 382" o:spid="_x0000_s1026" style="position:absolute;margin-left:342pt;margin-top:445.6pt;width:166.15pt;height:1pt;z-index:-251674112;mso-position-horizontal-relative:page;mso-position-vertical-relative:page" coordorigin="6840,8912" coordsize="3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" o:allowincell="f">
                <v:shape id="Freeform 383" o:spid="_x0000_s1027" style="position:absolute;left:68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c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zJ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A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4" o:spid="_x0000_s1028" style="position:absolute;left:69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UA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FAH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5" o:spid="_x0000_s1029" style="position:absolute;left:69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x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T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ax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6" o:spid="_x0000_s1030" style="position:absolute;left:70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O2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Vjt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7" o:spid="_x0000_s1031" style="position:absolute;left:70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r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r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8" o:spid="_x0000_s1032" style="position:absolute;left:71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N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1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9" o:spid="_x0000_s1033" style="position:absolute;left:719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E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90" o:spid="_x0000_s1034" style="position:absolute;left:72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I2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p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I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1" o:spid="_x0000_s1035" style="position:absolute;left:73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t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L6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t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2" o:spid="_x0000_s1036" style="position:absolute;left:73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zN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1Y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z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3" o:spid="_x0000_s1037" style="position:absolute;left:74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W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4" o:spid="_x0000_s1038" style="position:absolute;left:747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C3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gt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95" o:spid="_x0000_s1039" style="position:absolute;left:75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n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dJb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8n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6" o:spid="_x0000_s1040" style="position:absolute;left:75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9p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9p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97" o:spid="_x0000_s1041" style="position:absolute;left:76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P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Y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8" o:spid="_x0000_s1042" style="position:absolute;left:77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GS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G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9" o:spid="_x0000_s1043" style="position:absolute;left:776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0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Zl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j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0" o:spid="_x0000_s1044" style="position:absolute;left:78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7p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+6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1" o:spid="_x0000_s1045" style="position:absolute;left:78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P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5M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Xj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2" o:spid="_x0000_s1046" style="position:absolute;left:79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AS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0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wE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3" o:spid="_x0000_s1047" style="position:absolute;left:79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l0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l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4" o:spid="_x0000_s1048" style="position:absolute;left:805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o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0F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x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05" o:spid="_x0000_s1049" style="position:absolute;left:81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UO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2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D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6" o:spid="_x0000_s1050" style="position:absolute;left:81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res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/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a3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07" o:spid="_x0000_s1051" style="position:absolute;left:82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O4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8jmF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O4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8" o:spid="_x0000_s1052" style="position:absolute;left:82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Qls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5HMK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Q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9" o:spid="_x0000_s1053" style="position:absolute;left:834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1D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DG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1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0" o:spid="_x0000_s1054" style="position:absolute;left:84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tec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9M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bX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1" o:spid="_x0000_s1055" style="position:absolute;left:84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4sMA&#10;AADdAAAADwAAAGRycy9kb3ducmV2LnhtbERPzWrCQBC+F/oOywheRDfVGk10FamUqrdEH2DIjkkw&#10;OxuyW03fvlsoeJuP73fW29404k6dqy0reJtEIIgLq2suFVzOn+MlCOeRNTaWScEPOdhuXl/WmGr7&#10;4IzuuS9FCGGXooLK+zaV0hUVGXQT2xIH7mo7gz7ArpS6w0cIN42cRlEsDdYcGips6aOi4pZ/GwW7&#10;ZJ+9H7NRfjyNksU1jmYx6S+lhoN+twLhqfdP8b/7oMP8ZD6H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I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2" o:spid="_x0000_s1056" style="position:absolute;left:85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Wlc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nG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Vp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3" o:spid="_x0000_s1057" style="position:absolute;left:85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D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GE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z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4" o:spid="_x0000_s1058" style="position:absolute;left:863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fM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Z3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15" o:spid="_x0000_s1059" style="position:absolute;left:868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C5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km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wu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6" o:spid="_x0000_s1060" style="position:absolute;left:874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hx8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h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17" o:spid="_x0000_s1061" style="position:absolute;left:880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X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E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8" o:spid="_x0000_s1062" style="position:absolute;left:886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K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a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9" o:spid="_x0000_s1063" style="position:absolute;left:891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/s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+IV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/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0" o:spid="_x0000_s1064" style="position:absolute;left:897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nx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W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p8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1" o:spid="_x0000_s1065" style="position:absolute;left:903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CX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4mX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Al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2" o:spid="_x0000_s1066" style="position:absolute;left:90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cKMMA&#10;AADdAAAADwAAAGRycy9kb3ducmV2LnhtbERPzWrCQBC+F3yHZQQvohvbsprUVaRSWr0l+gBDdkxC&#10;s7Mhu2r69t1Cwdt8fL+z3g62FTfqfeNYw2KegCAunWm40nA+fcxWIHxANtg6Jg0/5GG7GT2tMTPu&#10;zjndilCJGMI+Qw11CF0mpS9rsujnriOO3MX1FkOEfSVNj/cYblv5nCRKWmw4NtTY0XtN5XdxtRp2&#10;6T5/PeTT4nCcpsuLSl4UmU+tJ+Nh9wYi0BAe4n/3l4nzU6Xg7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c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3" o:spid="_x0000_s1067" style="position:absolute;left:915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5s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+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5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4" o:spid="_x0000_s1068" style="position:absolute;left:92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twc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Ct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5" o:spid="_x0000_s1069" style="position:absolute;left:926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IWs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yYp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CF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6" o:spid="_x0000_s1070" style="position:absolute;left:932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3Gs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b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3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7" o:spid="_x0000_s1071" style="position:absolute;left:93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g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S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8" o:spid="_x0000_s1072" style="position:absolute;left:943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M9s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LO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M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9" o:spid="_x0000_s1073" style="position:absolute;left:94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pb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B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p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0" o:spid="_x0000_s1074" style="position:absolute;left:955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Gc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B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x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1" o:spid="_x0000_s1075" style="position:absolute;left:96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Ug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m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U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2" o:spid="_x0000_s1076" style="position:absolute;left:96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K9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K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3" o:spid="_x0000_s1077" style="position:absolute;left:97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vbs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aZL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av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4" o:spid="_x0000_s1078" style="position:absolute;left:97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7HM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7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5" o:spid="_x0000_s1079" style="position:absolute;left:984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eh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e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6" o:spid="_x0000_s1080" style="position:absolute;left:98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HP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b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H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7" o:spid="_x0000_s1081" style="position:absolute;left:99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p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i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8" o:spid="_x0000_s1082" style="position:absolute;left:100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0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r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80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9" o:spid="_x0000_s1083" style="position:absolute;left:100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S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r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Z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0" o:spid="_x0000_s1084" style="position:absolute;left:1012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P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r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B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3D83140C" wp14:editId="68A4D7C4">
                <wp:simplePos x="0" y="0"/>
                <wp:positionH relativeFrom="page">
                  <wp:posOffset>7169785</wp:posOffset>
                </wp:positionH>
                <wp:positionV relativeFrom="page">
                  <wp:posOffset>5659120</wp:posOffset>
                </wp:positionV>
                <wp:extent cx="2824480" cy="12700"/>
                <wp:effectExtent l="0" t="0" r="0" b="0"/>
                <wp:wrapNone/>
                <wp:docPr id="184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12700"/>
                          <a:chOff x="11291" y="8912"/>
                          <a:chExt cx="4448" cy="20"/>
                        </a:xfrm>
                      </wpg:grpSpPr>
                      <wps:wsp>
                        <wps:cNvPr id="1848" name="Freeform 442"/>
                        <wps:cNvSpPr>
                          <a:spLocks/>
                        </wps:cNvSpPr>
                        <wps:spPr bwMode="auto">
                          <a:xfrm>
                            <a:off x="1129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443"/>
                        <wps:cNvSpPr>
                          <a:spLocks/>
                        </wps:cNvSpPr>
                        <wps:spPr bwMode="auto">
                          <a:xfrm>
                            <a:off x="113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Freeform 444"/>
                        <wps:cNvSpPr>
                          <a:spLocks/>
                        </wps:cNvSpPr>
                        <wps:spPr bwMode="auto">
                          <a:xfrm>
                            <a:off x="114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445"/>
                        <wps:cNvSpPr>
                          <a:spLocks/>
                        </wps:cNvSpPr>
                        <wps:spPr bwMode="auto">
                          <a:xfrm>
                            <a:off x="1146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446"/>
                        <wps:cNvSpPr>
                          <a:spLocks/>
                        </wps:cNvSpPr>
                        <wps:spPr bwMode="auto">
                          <a:xfrm>
                            <a:off x="115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447"/>
                        <wps:cNvSpPr>
                          <a:spLocks/>
                        </wps:cNvSpPr>
                        <wps:spPr bwMode="auto">
                          <a:xfrm>
                            <a:off x="1158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Freeform 448"/>
                        <wps:cNvSpPr>
                          <a:spLocks/>
                        </wps:cNvSpPr>
                        <wps:spPr bwMode="auto">
                          <a:xfrm>
                            <a:off x="116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449"/>
                        <wps:cNvSpPr>
                          <a:spLocks/>
                        </wps:cNvSpPr>
                        <wps:spPr bwMode="auto">
                          <a:xfrm>
                            <a:off x="116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450"/>
                        <wps:cNvSpPr>
                          <a:spLocks/>
                        </wps:cNvSpPr>
                        <wps:spPr bwMode="auto">
                          <a:xfrm>
                            <a:off x="1175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451"/>
                        <wps:cNvSpPr>
                          <a:spLocks/>
                        </wps:cNvSpPr>
                        <wps:spPr bwMode="auto">
                          <a:xfrm>
                            <a:off x="118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452"/>
                        <wps:cNvSpPr>
                          <a:spLocks/>
                        </wps:cNvSpPr>
                        <wps:spPr bwMode="auto">
                          <a:xfrm>
                            <a:off x="1187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453"/>
                        <wps:cNvSpPr>
                          <a:spLocks/>
                        </wps:cNvSpPr>
                        <wps:spPr bwMode="auto">
                          <a:xfrm>
                            <a:off x="119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454"/>
                        <wps:cNvSpPr>
                          <a:spLocks/>
                        </wps:cNvSpPr>
                        <wps:spPr bwMode="auto">
                          <a:xfrm>
                            <a:off x="1198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455"/>
                        <wps:cNvSpPr>
                          <a:spLocks/>
                        </wps:cNvSpPr>
                        <wps:spPr bwMode="auto">
                          <a:xfrm>
                            <a:off x="120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456"/>
                        <wps:cNvSpPr>
                          <a:spLocks/>
                        </wps:cNvSpPr>
                        <wps:spPr bwMode="auto">
                          <a:xfrm>
                            <a:off x="1210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457"/>
                        <wps:cNvSpPr>
                          <a:spLocks/>
                        </wps:cNvSpPr>
                        <wps:spPr bwMode="auto">
                          <a:xfrm>
                            <a:off x="1216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458"/>
                        <wps:cNvSpPr>
                          <a:spLocks/>
                        </wps:cNvSpPr>
                        <wps:spPr bwMode="auto">
                          <a:xfrm>
                            <a:off x="122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459"/>
                        <wps:cNvSpPr>
                          <a:spLocks/>
                        </wps:cNvSpPr>
                        <wps:spPr bwMode="auto">
                          <a:xfrm>
                            <a:off x="1227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460"/>
                        <wps:cNvSpPr>
                          <a:spLocks/>
                        </wps:cNvSpPr>
                        <wps:spPr bwMode="auto">
                          <a:xfrm>
                            <a:off x="123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461"/>
                        <wps:cNvSpPr>
                          <a:spLocks/>
                        </wps:cNvSpPr>
                        <wps:spPr bwMode="auto">
                          <a:xfrm>
                            <a:off x="1239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462"/>
                        <wps:cNvSpPr>
                          <a:spLocks/>
                        </wps:cNvSpPr>
                        <wps:spPr bwMode="auto">
                          <a:xfrm>
                            <a:off x="1244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463"/>
                        <wps:cNvSpPr>
                          <a:spLocks/>
                        </wps:cNvSpPr>
                        <wps:spPr bwMode="auto">
                          <a:xfrm>
                            <a:off x="125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464"/>
                        <wps:cNvSpPr>
                          <a:spLocks/>
                        </wps:cNvSpPr>
                        <wps:spPr bwMode="auto">
                          <a:xfrm>
                            <a:off x="1256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465"/>
                        <wps:cNvSpPr>
                          <a:spLocks/>
                        </wps:cNvSpPr>
                        <wps:spPr bwMode="auto">
                          <a:xfrm>
                            <a:off x="126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466"/>
                        <wps:cNvSpPr>
                          <a:spLocks/>
                        </wps:cNvSpPr>
                        <wps:spPr bwMode="auto">
                          <a:xfrm>
                            <a:off x="1267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467"/>
                        <wps:cNvSpPr>
                          <a:spLocks/>
                        </wps:cNvSpPr>
                        <wps:spPr bwMode="auto">
                          <a:xfrm>
                            <a:off x="1273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468"/>
                        <wps:cNvSpPr>
                          <a:spLocks/>
                        </wps:cNvSpPr>
                        <wps:spPr bwMode="auto">
                          <a:xfrm>
                            <a:off x="127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469"/>
                        <wps:cNvSpPr>
                          <a:spLocks/>
                        </wps:cNvSpPr>
                        <wps:spPr bwMode="auto">
                          <a:xfrm>
                            <a:off x="1285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470"/>
                        <wps:cNvSpPr>
                          <a:spLocks/>
                        </wps:cNvSpPr>
                        <wps:spPr bwMode="auto">
                          <a:xfrm>
                            <a:off x="129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471"/>
                        <wps:cNvSpPr>
                          <a:spLocks/>
                        </wps:cNvSpPr>
                        <wps:spPr bwMode="auto">
                          <a:xfrm>
                            <a:off x="1296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472"/>
                        <wps:cNvSpPr>
                          <a:spLocks/>
                        </wps:cNvSpPr>
                        <wps:spPr bwMode="auto">
                          <a:xfrm>
                            <a:off x="1302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73"/>
                        <wps:cNvSpPr>
                          <a:spLocks/>
                        </wps:cNvSpPr>
                        <wps:spPr bwMode="auto">
                          <a:xfrm>
                            <a:off x="1308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74"/>
                        <wps:cNvSpPr>
                          <a:spLocks/>
                        </wps:cNvSpPr>
                        <wps:spPr bwMode="auto">
                          <a:xfrm>
                            <a:off x="1313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75"/>
                        <wps:cNvSpPr>
                          <a:spLocks/>
                        </wps:cNvSpPr>
                        <wps:spPr bwMode="auto">
                          <a:xfrm>
                            <a:off x="1319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76"/>
                        <wps:cNvSpPr>
                          <a:spLocks/>
                        </wps:cNvSpPr>
                        <wps:spPr bwMode="auto">
                          <a:xfrm>
                            <a:off x="132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77"/>
                        <wps:cNvSpPr>
                          <a:spLocks/>
                        </wps:cNvSpPr>
                        <wps:spPr bwMode="auto">
                          <a:xfrm>
                            <a:off x="1331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78"/>
                        <wps:cNvSpPr>
                          <a:spLocks/>
                        </wps:cNvSpPr>
                        <wps:spPr bwMode="auto">
                          <a:xfrm>
                            <a:off x="1337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79"/>
                        <wps:cNvSpPr>
                          <a:spLocks/>
                        </wps:cNvSpPr>
                        <wps:spPr bwMode="auto">
                          <a:xfrm>
                            <a:off x="1342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480"/>
                        <wps:cNvSpPr>
                          <a:spLocks/>
                        </wps:cNvSpPr>
                        <wps:spPr bwMode="auto">
                          <a:xfrm>
                            <a:off x="1348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481"/>
                        <wps:cNvSpPr>
                          <a:spLocks/>
                        </wps:cNvSpPr>
                        <wps:spPr bwMode="auto">
                          <a:xfrm>
                            <a:off x="135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482"/>
                        <wps:cNvSpPr>
                          <a:spLocks/>
                        </wps:cNvSpPr>
                        <wps:spPr bwMode="auto">
                          <a:xfrm>
                            <a:off x="1360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483"/>
                        <wps:cNvSpPr>
                          <a:spLocks/>
                        </wps:cNvSpPr>
                        <wps:spPr bwMode="auto">
                          <a:xfrm>
                            <a:off x="1365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484"/>
                        <wps:cNvSpPr>
                          <a:spLocks/>
                        </wps:cNvSpPr>
                        <wps:spPr bwMode="auto">
                          <a:xfrm>
                            <a:off x="1371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485"/>
                        <wps:cNvSpPr>
                          <a:spLocks/>
                        </wps:cNvSpPr>
                        <wps:spPr bwMode="auto">
                          <a:xfrm>
                            <a:off x="1377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Freeform 486"/>
                        <wps:cNvSpPr>
                          <a:spLocks/>
                        </wps:cNvSpPr>
                        <wps:spPr bwMode="auto">
                          <a:xfrm>
                            <a:off x="138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487"/>
                        <wps:cNvSpPr>
                          <a:spLocks/>
                        </wps:cNvSpPr>
                        <wps:spPr bwMode="auto">
                          <a:xfrm>
                            <a:off x="1388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488"/>
                        <wps:cNvSpPr>
                          <a:spLocks/>
                        </wps:cNvSpPr>
                        <wps:spPr bwMode="auto">
                          <a:xfrm>
                            <a:off x="1394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489"/>
                        <wps:cNvSpPr>
                          <a:spLocks/>
                        </wps:cNvSpPr>
                        <wps:spPr bwMode="auto">
                          <a:xfrm>
                            <a:off x="140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490"/>
                        <wps:cNvSpPr>
                          <a:spLocks/>
                        </wps:cNvSpPr>
                        <wps:spPr bwMode="auto">
                          <a:xfrm>
                            <a:off x="140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491"/>
                        <wps:cNvSpPr>
                          <a:spLocks/>
                        </wps:cNvSpPr>
                        <wps:spPr bwMode="auto">
                          <a:xfrm>
                            <a:off x="14118" y="89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492"/>
                        <wps:cNvSpPr>
                          <a:spLocks/>
                        </wps:cNvSpPr>
                        <wps:spPr bwMode="auto">
                          <a:xfrm>
                            <a:off x="141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493"/>
                        <wps:cNvSpPr>
                          <a:spLocks/>
                        </wps:cNvSpPr>
                        <wps:spPr bwMode="auto">
                          <a:xfrm>
                            <a:off x="1423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494"/>
                        <wps:cNvSpPr>
                          <a:spLocks/>
                        </wps:cNvSpPr>
                        <wps:spPr bwMode="auto">
                          <a:xfrm>
                            <a:off x="142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495"/>
                        <wps:cNvSpPr>
                          <a:spLocks/>
                        </wps:cNvSpPr>
                        <wps:spPr bwMode="auto">
                          <a:xfrm>
                            <a:off x="143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496"/>
                        <wps:cNvSpPr>
                          <a:spLocks/>
                        </wps:cNvSpPr>
                        <wps:spPr bwMode="auto">
                          <a:xfrm>
                            <a:off x="144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497"/>
                        <wps:cNvSpPr>
                          <a:spLocks/>
                        </wps:cNvSpPr>
                        <wps:spPr bwMode="auto">
                          <a:xfrm>
                            <a:off x="144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498"/>
                        <wps:cNvSpPr>
                          <a:spLocks/>
                        </wps:cNvSpPr>
                        <wps:spPr bwMode="auto">
                          <a:xfrm>
                            <a:off x="1452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499"/>
                        <wps:cNvSpPr>
                          <a:spLocks/>
                        </wps:cNvSpPr>
                        <wps:spPr bwMode="auto">
                          <a:xfrm>
                            <a:off x="145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500"/>
                        <wps:cNvSpPr>
                          <a:spLocks/>
                        </wps:cNvSpPr>
                        <wps:spPr bwMode="auto">
                          <a:xfrm>
                            <a:off x="146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501"/>
                        <wps:cNvSpPr>
                          <a:spLocks/>
                        </wps:cNvSpPr>
                        <wps:spPr bwMode="auto">
                          <a:xfrm>
                            <a:off x="146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502"/>
                        <wps:cNvSpPr>
                          <a:spLocks/>
                        </wps:cNvSpPr>
                        <wps:spPr bwMode="auto">
                          <a:xfrm>
                            <a:off x="147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503"/>
                        <wps:cNvSpPr>
                          <a:spLocks/>
                        </wps:cNvSpPr>
                        <wps:spPr bwMode="auto">
                          <a:xfrm>
                            <a:off x="1481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504"/>
                        <wps:cNvSpPr>
                          <a:spLocks/>
                        </wps:cNvSpPr>
                        <wps:spPr bwMode="auto">
                          <a:xfrm>
                            <a:off x="148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505"/>
                        <wps:cNvSpPr>
                          <a:spLocks/>
                        </wps:cNvSpPr>
                        <wps:spPr bwMode="auto">
                          <a:xfrm>
                            <a:off x="149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506"/>
                        <wps:cNvSpPr>
                          <a:spLocks/>
                        </wps:cNvSpPr>
                        <wps:spPr bwMode="auto">
                          <a:xfrm>
                            <a:off x="149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507"/>
                        <wps:cNvSpPr>
                          <a:spLocks/>
                        </wps:cNvSpPr>
                        <wps:spPr bwMode="auto">
                          <a:xfrm>
                            <a:off x="150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508"/>
                        <wps:cNvSpPr>
                          <a:spLocks/>
                        </wps:cNvSpPr>
                        <wps:spPr bwMode="auto">
                          <a:xfrm>
                            <a:off x="150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509"/>
                        <wps:cNvSpPr>
                          <a:spLocks/>
                        </wps:cNvSpPr>
                        <wps:spPr bwMode="auto">
                          <a:xfrm>
                            <a:off x="151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510"/>
                        <wps:cNvSpPr>
                          <a:spLocks/>
                        </wps:cNvSpPr>
                        <wps:spPr bwMode="auto">
                          <a:xfrm>
                            <a:off x="152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511"/>
                        <wps:cNvSpPr>
                          <a:spLocks/>
                        </wps:cNvSpPr>
                        <wps:spPr bwMode="auto">
                          <a:xfrm>
                            <a:off x="152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512"/>
                        <wps:cNvSpPr>
                          <a:spLocks/>
                        </wps:cNvSpPr>
                        <wps:spPr bwMode="auto">
                          <a:xfrm>
                            <a:off x="153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513"/>
                        <wps:cNvSpPr>
                          <a:spLocks/>
                        </wps:cNvSpPr>
                        <wps:spPr bwMode="auto">
                          <a:xfrm>
                            <a:off x="153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514"/>
                        <wps:cNvSpPr>
                          <a:spLocks/>
                        </wps:cNvSpPr>
                        <wps:spPr bwMode="auto">
                          <a:xfrm>
                            <a:off x="1544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515"/>
                        <wps:cNvSpPr>
                          <a:spLocks/>
                        </wps:cNvSpPr>
                        <wps:spPr bwMode="auto">
                          <a:xfrm>
                            <a:off x="155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516"/>
                        <wps:cNvSpPr>
                          <a:spLocks/>
                        </wps:cNvSpPr>
                        <wps:spPr bwMode="auto">
                          <a:xfrm>
                            <a:off x="155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517"/>
                        <wps:cNvSpPr>
                          <a:spLocks/>
                        </wps:cNvSpPr>
                        <wps:spPr bwMode="auto">
                          <a:xfrm>
                            <a:off x="156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518"/>
                        <wps:cNvSpPr>
                          <a:spLocks/>
                        </wps:cNvSpPr>
                        <wps:spPr bwMode="auto">
                          <a:xfrm>
                            <a:off x="156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519"/>
                        <wps:cNvSpPr>
                          <a:spLocks/>
                        </wps:cNvSpPr>
                        <wps:spPr bwMode="auto">
                          <a:xfrm>
                            <a:off x="15732" y="89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2CE39E26" id="Group 441" o:spid="_x0000_s1026" style="position:absolute;margin-left:564.55pt;margin-top:445.6pt;width:222.4pt;height:1pt;z-index:-251673088;mso-position-horizontal-relative:page;mso-position-vertical-relative:page" coordorigin="11291,8912" coordsize="4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" o:allowincell="f">
                <v:shape id="Freeform 442" o:spid="_x0000_s1027" style="position:absolute;left:1129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+P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+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3" o:spid="_x0000_s1028" style="position:absolute;left:113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bp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b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4" o:spid="_x0000_s1029" style="position:absolute;left:114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k58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v3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k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5" o:spid="_x0000_s1030" style="position:absolute;left:1146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fM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/5zA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6" o:spid="_x0000_s1031" style="position:absolute;left:115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fC8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zyv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Xw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7" o:spid="_x0000_s1032" style="position:absolute;left:1158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6kM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+p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8" o:spid="_x0000_s1033" style="position:absolute;left:116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5M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Yu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9" o:spid="_x0000_s1034" style="position:absolute;left:116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Hf8MA&#10;AADdAAAADwAAAGRycy9kb3ducmV2LnhtbERPzWrCQBC+C77DMkIvohtbjRpdRVqk6i3RBxiyYxLM&#10;zobsVtO37woFb/Px/c5625la3Kl1lWUFk3EEgji3uuJCweW8Hy1AOI+ssbZMCn7JwXbT760x0fbB&#10;Kd0zX4gQwi5BBaX3TSKly0sy6Ma2IQ7c1bYGfYBtIXWLjxBuavkeRbE0WHFoKLGhz5LyW/ZjFOyW&#10;X+n0mA6z42m4nF/j6CMm/a3U26DbrUB46vxL/O8+6DB/MZvB85tw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H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0" o:spid="_x0000_s1035" style="position:absolute;left:1175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CM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WQ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1" o:spid="_x0000_s1036" style="position:absolute;left:118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8k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16X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/J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2" o:spid="_x0000_s1037" style="position:absolute;left:1187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o4c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rn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o4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3" o:spid="_x0000_s1038" style="position:absolute;left:119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es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N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4" o:spid="_x0000_s1039" style="position:absolute;left:1198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uWs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u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5" o:spid="_x0000_s1040" style="position:absolute;left:120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Lw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N4O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C8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6" o:spid="_x0000_s1041" style="position:absolute;left:1210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Vts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pqs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lb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7" o:spid="_x0000_s1042" style="position:absolute;left:1216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wLc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N4P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MC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8" o:spid="_x0000_s1043" style="position:absolute;left:122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oW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xfxn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o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9" o:spid="_x0000_s1044" style="position:absolute;left:1227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Nws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0" o:spid="_x0000_s1045" style="position:absolute;left:123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TtcMA&#10;AADdAAAADwAAAGRycy9kb3ducmV2LnhtbERPzWrCQBC+F3yHZQQvohtrWTW6ilRKa2+JPsCQHZNg&#10;djZkV03f3i0UepuP73c2u9424k6drx1rmE0TEMSFMzWXGs6nj8kShA/IBhvHpOGHPOy2g5cNpsY9&#10;OKN7HkoRQ9inqKEKoU2l9EVFFv3UtcSRu7jOYoiwK6Xp8BHDbSNfk0RJizXHhgpbeq+ouOY3q2G/&#10;OmRvx2ycH7/Hq8VFJXNF5lPr0bDfr0EE6sO/+M/9ZeL8pVL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T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61" o:spid="_x0000_s1046" style="position:absolute;left:1239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2Ls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jYu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2" o:spid="_x0000_s1047" style="position:absolute;left:1244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iXM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gyj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i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3" o:spid="_x0000_s1048" style="position:absolute;left:125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Hx8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J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B8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4" o:spid="_x0000_s1049" style="position:absolute;left:1256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4h8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4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5" o:spid="_x0000_s1050" style="position:absolute;left:126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HM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xX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n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6" o:spid="_x0000_s1051" style="position:absolute;left:1267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Da8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9t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2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7" o:spid="_x0000_s1052" style="position:absolute;left:1273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m8M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2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b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8" o:spid="_x0000_s1053" style="position:absolute;left:127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hM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Ty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T6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9" o:spid="_x0000_s1054" style="position:absolute;left:1285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bH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5a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mx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70" o:spid="_x0000_s1055" style="position:absolute;left:129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FaM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Vo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71" o:spid="_x0000_s1056" style="position:absolute;left:1296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88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k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g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2" o:spid="_x0000_s1057" style="position:absolute;left:1302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0gc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0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3" o:spid="_x0000_s1058" style="position:absolute;left:1308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RG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XC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SR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4" o:spid="_x0000_s1059" style="position:absolute;left:1313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oM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I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5" o:spid="_x0000_s1060" style="position:absolute;left:1319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tO8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t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6" o:spid="_x0000_s1061" style="position:absolute;left:132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TMMA&#10;AADdAAAADwAAAGRycy9kb3ducmV2LnhtbERPzWrCQBC+F3yHZQQvohu1xBhdRSql1VuiDzBkxySY&#10;nQ3ZraZv7xYK3ubj+53NrjeNuFPnassKZtMIBHFhdc2lgsv5c5KAcB5ZY2OZFPySg9128LbBVNsH&#10;Z3TPfSlCCLsUFVTet6mUrqjIoJvaljhwV9sZ9AF2pdQdPkK4aeQ8imJpsObQUGFLHxUVt/zHKNiv&#10;Dtn7MRvnx9N4tbz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z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7" o:spid="_x0000_s1062" style="position:absolute;left:1331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W18MA&#10;AADdAAAADwAAAGRycy9kb3ducmV2LnhtbERPzWrCQBC+F3yHZQQvohu1xBhdRVqK1VuiDzBkxySY&#10;nQ3ZraZv3xUK3ubj+53NrjeNuFPnassKZtMIBHFhdc2lgsv5a5KAcB5ZY2OZFPySg9128LbBVNsH&#10;Z3TPfSlCCLsUFVTet6mUrqjIoJvaljhwV9sZ9AF2pdQdPkK4aeQ8imJpsObQUGFLHxUVt/zHKNiv&#10;PrP3YzbOj6fxanm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nW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8" o:spid="_x0000_s1063" style="position:absolute;left:1337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Oo8MA&#10;AADdAAAADwAAAGRycy9kb3ducmV2LnhtbERPzWrCQBC+F3yHZQQvohutxBhdRVqK1VuiDzBkxySY&#10;nQ3ZraZv7xYK3ubj+53NrjeNuFPnassKZtMIBHFhdc2lgsv5a5KAcB5ZY2OZFPySg9128LbBVNsH&#10;Z3TPfSlCCLsUFVTet6mUrqjIoJvaljhwV9sZ9AF2pdQdPkK4aeQ8imJpsObQUGFLHxUVt/zHKNiv&#10;PrPFMRvnx9N4tbz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O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9" o:spid="_x0000_s1064" style="position:absolute;left:1342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rOMMA&#10;AADdAAAADwAAAGRycy9kb3ducmV2LnhtbERP22rCQBB9F/oPyxT6InXjLcbUVaSleHlL6gcM2TEJ&#10;zc6G7Fbj33cFwbc5nOusNr1pxIU6V1tWMB5FIIgLq2suFZx+vt8TEM4ja2wsk4IbOdisXwYrTLW9&#10;ckaX3JcihLBLUUHlfZtK6YqKDLqRbYkDd7adQR9gV0rd4TWEm0ZOoiiWBmsODRW29FlR8Zv/GQXb&#10;5Vc2O2TD/HAcLhf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zr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0" o:spid="_x0000_s1065" style="position:absolute;left:1348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1T8QA&#10;AADdAAAADwAAAGRycy9kb3ducmV2LnhtbERPzWrCQBC+F3yHZYRexGysJcY0G5GWUu0taR9gyI5J&#10;aHY2ZFdN394tCL3Nx/c7+W4yvbjQ6DrLClZRDIK4trrjRsH31/syBeE8ssbeMin4JQe7YvaQY6bt&#10;lUu6VL4RIYRdhgpa74dMSle3ZNBFdiAO3MmOBn2AYyP1iNcQbnr5FMeJNNhxaGhxoNeW6p/qbBTs&#10;t2/l87FcVMfPxXZzSuJ1QvpDqcf5tH8B4Wny/+K7+6DD/DR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U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81" o:spid="_x0000_s1066" style="position:absolute;left:135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Q1M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R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Q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2" o:spid="_x0000_s1067" style="position:absolute;left:1360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ps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sE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3" o:spid="_x0000_s1068" style="position:absolute;left:1365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PcMA&#10;AADdAAAADwAAAGRycy9kb3ducmV2LnhtbERPzWrCQBC+F3yHZQQvohtriUl0FamU1t4SfYAhOybB&#10;7GzIrpq+vVso9DYf3+9sdoNpxZ1611hWsJhHIIhLqxuuFJxPH7MEhPPIGlvLpOCHHOy2o5cNZto+&#10;OKd74SsRQthlqKD2vsukdGVNBt3cdsSBu9jeoA+wr6Tu8RHCTStfoyiWBhsODTV29F5TeS1uRsE+&#10;PeRvx3xaHL+n6eo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h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4" o:spid="_x0000_s1069" style="position:absolute;left:1371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f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f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e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5" o:spid="_x0000_s1070" style="position:absolute;left:1377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75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T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7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6" o:spid="_x0000_s1071" style="position:absolute;left:138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lk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Su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l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7" o:spid="_x0000_s1072" style="position:absolute;left:1388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A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h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A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8" o:spid="_x0000_s1073" style="position:absolute;left:1394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f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h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Y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9" o:spid="_x0000_s1074" style="position:absolute;left:140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95c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9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0" o:spid="_x0000_s1075" style="position:absolute;left:140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k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45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1" o:spid="_x0000_s1076" style="position:absolute;left:14118;top:89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QaMMA&#10;AADdAAAADwAAAGRycy9kb3ducmV2LnhtbERPTWvCQBC9F/oflil4Ed1owcboKiJKvYnWg8cxOyYx&#10;2dmQXWP677uC0Ns83ufMl52pREuNKywrGA0jEMSp1QVnCk4/20EMwnlkjZVlUvBLDpaL97c5Jto+&#10;+EDt0WcihLBLUEHufZ1I6dKcDLqhrYkDd7WNQR9gk0nd4COEm0qOo2giDRYcGnKsaZ1TWh7vRsE+&#10;7n9vy/vmVE0/20Lf2rO9lFap3ke3moHw1Pl/8cu902F+PP2C5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Qa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492" o:spid="_x0000_s1077" style="position:absolute;left:141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e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e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S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3" o:spid="_x0000_s1078" style="position:absolute;left:1423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34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d+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4" o:spid="_x0000_s1079" style="position:absolute;left:142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Z8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5" o:spid="_x0000_s1080" style="position:absolute;left:143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h/M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p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h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6" o:spid="_x0000_s1081" style="position:absolute;left:144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/i8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p2o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/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7" o:spid="_x0000_s1082" style="position:absolute;left:144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T9U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a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8" o:spid="_x0000_s1083" style="position:absolute;left:1452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CZ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U7W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C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9" o:spid="_x0000_s1084" style="position:absolute;left:145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n/8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n6o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5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0" o:spid="_x0000_s1085" style="position:absolute;left:146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5i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U5X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x5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1" o:spid="_x0000_s1086" style="position:absolute;left:146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cE8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U7W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c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2" o:spid="_x0000_s1087" style="position:absolute;left:147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IYc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I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3" o:spid="_x0000_s1088" style="position:absolute;left:1481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t+s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U5X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t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4" o:spid="_x0000_s1089" style="position:absolute;left:148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Sus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S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5" o:spid="_x0000_s1090" style="position:absolute;left:149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3Ic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aRz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x3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6" o:spid="_x0000_s1091" style="position:absolute;left:149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pVs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+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6V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7" o:spid="_x0000_s1092" style="position:absolute;left:150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Mz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M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8" o:spid="_x0000_s1093" style="position:absolute;left:150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Uu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U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9" o:spid="_x0000_s1094" style="position:absolute;left:151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xIs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Mv2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x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0" o:spid="_x0000_s1095" style="position:absolute;left:152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vV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v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1" o:spid="_x0000_s1096" style="position:absolute;left:152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Kz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zB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K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2" o:spid="_x0000_s1097" style="position:absolute;left:153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vM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e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13" o:spid="_x0000_s1098" style="position:absolute;left:153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J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7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4" o:spid="_x0000_s1099" style="position:absolute;left:1544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YB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GAf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515" o:spid="_x0000_s1100" style="position:absolute;left:155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9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xd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Z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16" o:spid="_x0000_s1101" style="position:absolute;left:155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j6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aRz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j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7" o:spid="_x0000_s1102" style="position:absolute;left:156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G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G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8" o:spid="_x0000_s1103" style="position:absolute;left:156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eB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e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9" o:spid="_x0000_s1104" style="position:absolute;left:15732;top:89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1sMA&#10;AADdAAAADwAAAGRycy9kb3ducmV2LnhtbERPTWsCMRC9C/6HMIIX0WwXK+1qFFsR6k2txeuwGTeL&#10;m8l2E3X9941Q8DaP9zmzRWsrcaXGl44VvIwSEMS50yUXCg7f6+EbCB+QNVaOScGdPCzm3c4MM+1u&#10;vKPrPhQihrDPUIEJoc6k9Lkhi37kauLInVxjMUTYFFI3eIvhtpJpkkykxZJjg8GaPg3l5/3FKth6&#10;t/r42ezW4+Q3vbdnMwj+SEr1e+1yCiJQG57if/eXjvPf01d4fB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N1sMAAADdAAAADwAAAAAAAAAAAAAAAACYAgAAZHJzL2Rv&#10;d25yZXYueG1sUEsFBgAAAAAEAAQA9QAAAIgDAAAAAA==&#10;" path="m,l2,e" filled="f" strokeweight=".48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16F65804" wp14:editId="039B54D1">
                <wp:simplePos x="0" y="0"/>
                <wp:positionH relativeFrom="page">
                  <wp:posOffset>3959225</wp:posOffset>
                </wp:positionH>
                <wp:positionV relativeFrom="page">
                  <wp:posOffset>6174740</wp:posOffset>
                </wp:positionV>
                <wp:extent cx="2472690" cy="12700"/>
                <wp:effectExtent l="0" t="0" r="0" b="0"/>
                <wp:wrapNone/>
                <wp:docPr id="177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0"/>
                          <a:chOff x="6235" y="9724"/>
                          <a:chExt cx="3894" cy="20"/>
                        </a:xfrm>
                      </wpg:grpSpPr>
                      <wps:wsp>
                        <wps:cNvPr id="1779" name="Freeform 521"/>
                        <wps:cNvSpPr>
                          <a:spLocks/>
                        </wps:cNvSpPr>
                        <wps:spPr bwMode="auto">
                          <a:xfrm>
                            <a:off x="624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522"/>
                        <wps:cNvSpPr>
                          <a:spLocks/>
                        </wps:cNvSpPr>
                        <wps:spPr bwMode="auto">
                          <a:xfrm>
                            <a:off x="62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523"/>
                        <wps:cNvSpPr>
                          <a:spLocks/>
                        </wps:cNvSpPr>
                        <wps:spPr bwMode="auto">
                          <a:xfrm>
                            <a:off x="635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524"/>
                        <wps:cNvSpPr>
                          <a:spLocks/>
                        </wps:cNvSpPr>
                        <wps:spPr bwMode="auto">
                          <a:xfrm>
                            <a:off x="64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525"/>
                        <wps:cNvSpPr>
                          <a:spLocks/>
                        </wps:cNvSpPr>
                        <wps:spPr bwMode="auto">
                          <a:xfrm>
                            <a:off x="64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526"/>
                        <wps:cNvSpPr>
                          <a:spLocks/>
                        </wps:cNvSpPr>
                        <wps:spPr bwMode="auto">
                          <a:xfrm>
                            <a:off x="65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527"/>
                        <wps:cNvSpPr>
                          <a:spLocks/>
                        </wps:cNvSpPr>
                        <wps:spPr bwMode="auto">
                          <a:xfrm>
                            <a:off x="65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528"/>
                        <wps:cNvSpPr>
                          <a:spLocks/>
                        </wps:cNvSpPr>
                        <wps:spPr bwMode="auto">
                          <a:xfrm>
                            <a:off x="664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529"/>
                        <wps:cNvSpPr>
                          <a:spLocks/>
                        </wps:cNvSpPr>
                        <wps:spPr bwMode="auto">
                          <a:xfrm>
                            <a:off x="67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530"/>
                        <wps:cNvSpPr>
                          <a:spLocks/>
                        </wps:cNvSpPr>
                        <wps:spPr bwMode="auto">
                          <a:xfrm>
                            <a:off x="67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531"/>
                        <wps:cNvSpPr>
                          <a:spLocks/>
                        </wps:cNvSpPr>
                        <wps:spPr bwMode="auto">
                          <a:xfrm>
                            <a:off x="68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532"/>
                        <wps:cNvSpPr>
                          <a:spLocks/>
                        </wps:cNvSpPr>
                        <wps:spPr bwMode="auto">
                          <a:xfrm>
                            <a:off x="68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533"/>
                        <wps:cNvSpPr>
                          <a:spLocks/>
                        </wps:cNvSpPr>
                        <wps:spPr bwMode="auto">
                          <a:xfrm>
                            <a:off x="693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534"/>
                        <wps:cNvSpPr>
                          <a:spLocks/>
                        </wps:cNvSpPr>
                        <wps:spPr bwMode="auto">
                          <a:xfrm>
                            <a:off x="69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535"/>
                        <wps:cNvSpPr>
                          <a:spLocks/>
                        </wps:cNvSpPr>
                        <wps:spPr bwMode="auto">
                          <a:xfrm>
                            <a:off x="70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536"/>
                        <wps:cNvSpPr>
                          <a:spLocks/>
                        </wps:cNvSpPr>
                        <wps:spPr bwMode="auto">
                          <a:xfrm>
                            <a:off x="71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537"/>
                        <wps:cNvSpPr>
                          <a:spLocks/>
                        </wps:cNvSpPr>
                        <wps:spPr bwMode="auto">
                          <a:xfrm>
                            <a:off x="71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538"/>
                        <wps:cNvSpPr>
                          <a:spLocks/>
                        </wps:cNvSpPr>
                        <wps:spPr bwMode="auto">
                          <a:xfrm>
                            <a:off x="722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539"/>
                        <wps:cNvSpPr>
                          <a:spLocks/>
                        </wps:cNvSpPr>
                        <wps:spPr bwMode="auto">
                          <a:xfrm>
                            <a:off x="72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540"/>
                        <wps:cNvSpPr>
                          <a:spLocks/>
                        </wps:cNvSpPr>
                        <wps:spPr bwMode="auto">
                          <a:xfrm>
                            <a:off x="73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541"/>
                        <wps:cNvSpPr>
                          <a:spLocks/>
                        </wps:cNvSpPr>
                        <wps:spPr bwMode="auto">
                          <a:xfrm>
                            <a:off x="73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542"/>
                        <wps:cNvSpPr>
                          <a:spLocks/>
                        </wps:cNvSpPr>
                        <wps:spPr bwMode="auto">
                          <a:xfrm>
                            <a:off x="74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543"/>
                        <wps:cNvSpPr>
                          <a:spLocks/>
                        </wps:cNvSpPr>
                        <wps:spPr bwMode="auto">
                          <a:xfrm>
                            <a:off x="750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544"/>
                        <wps:cNvSpPr>
                          <a:spLocks/>
                        </wps:cNvSpPr>
                        <wps:spPr bwMode="auto">
                          <a:xfrm>
                            <a:off x="75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545"/>
                        <wps:cNvSpPr>
                          <a:spLocks/>
                        </wps:cNvSpPr>
                        <wps:spPr bwMode="auto">
                          <a:xfrm>
                            <a:off x="76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546"/>
                        <wps:cNvSpPr>
                          <a:spLocks/>
                        </wps:cNvSpPr>
                        <wps:spPr bwMode="auto">
                          <a:xfrm>
                            <a:off x="76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547"/>
                        <wps:cNvSpPr>
                          <a:spLocks/>
                        </wps:cNvSpPr>
                        <wps:spPr bwMode="auto">
                          <a:xfrm>
                            <a:off x="77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548"/>
                        <wps:cNvSpPr>
                          <a:spLocks/>
                        </wps:cNvSpPr>
                        <wps:spPr bwMode="auto">
                          <a:xfrm>
                            <a:off x="779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549"/>
                        <wps:cNvSpPr>
                          <a:spLocks/>
                        </wps:cNvSpPr>
                        <wps:spPr bwMode="auto">
                          <a:xfrm>
                            <a:off x="7853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550"/>
                        <wps:cNvSpPr>
                          <a:spLocks/>
                        </wps:cNvSpPr>
                        <wps:spPr bwMode="auto">
                          <a:xfrm>
                            <a:off x="791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551"/>
                        <wps:cNvSpPr>
                          <a:spLocks/>
                        </wps:cNvSpPr>
                        <wps:spPr bwMode="auto">
                          <a:xfrm>
                            <a:off x="79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552"/>
                        <wps:cNvSpPr>
                          <a:spLocks/>
                        </wps:cNvSpPr>
                        <wps:spPr bwMode="auto">
                          <a:xfrm>
                            <a:off x="802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553"/>
                        <wps:cNvSpPr>
                          <a:spLocks/>
                        </wps:cNvSpPr>
                        <wps:spPr bwMode="auto">
                          <a:xfrm>
                            <a:off x="808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554"/>
                        <wps:cNvSpPr>
                          <a:spLocks/>
                        </wps:cNvSpPr>
                        <wps:spPr bwMode="auto">
                          <a:xfrm>
                            <a:off x="81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555"/>
                        <wps:cNvSpPr>
                          <a:spLocks/>
                        </wps:cNvSpPr>
                        <wps:spPr bwMode="auto">
                          <a:xfrm>
                            <a:off x="819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556"/>
                        <wps:cNvSpPr>
                          <a:spLocks/>
                        </wps:cNvSpPr>
                        <wps:spPr bwMode="auto">
                          <a:xfrm>
                            <a:off x="82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557"/>
                        <wps:cNvSpPr>
                          <a:spLocks/>
                        </wps:cNvSpPr>
                        <wps:spPr bwMode="auto">
                          <a:xfrm>
                            <a:off x="831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558"/>
                        <wps:cNvSpPr>
                          <a:spLocks/>
                        </wps:cNvSpPr>
                        <wps:spPr bwMode="auto">
                          <a:xfrm>
                            <a:off x="837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559"/>
                        <wps:cNvSpPr>
                          <a:spLocks/>
                        </wps:cNvSpPr>
                        <wps:spPr bwMode="auto">
                          <a:xfrm>
                            <a:off x="84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560"/>
                        <wps:cNvSpPr>
                          <a:spLocks/>
                        </wps:cNvSpPr>
                        <wps:spPr bwMode="auto">
                          <a:xfrm>
                            <a:off x="848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561"/>
                        <wps:cNvSpPr>
                          <a:spLocks/>
                        </wps:cNvSpPr>
                        <wps:spPr bwMode="auto">
                          <a:xfrm>
                            <a:off x="85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562"/>
                        <wps:cNvSpPr>
                          <a:spLocks/>
                        </wps:cNvSpPr>
                        <wps:spPr bwMode="auto">
                          <a:xfrm>
                            <a:off x="860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563"/>
                        <wps:cNvSpPr>
                          <a:spLocks/>
                        </wps:cNvSpPr>
                        <wps:spPr bwMode="auto">
                          <a:xfrm>
                            <a:off x="866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564"/>
                        <wps:cNvSpPr>
                          <a:spLocks/>
                        </wps:cNvSpPr>
                        <wps:spPr bwMode="auto">
                          <a:xfrm>
                            <a:off x="87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565"/>
                        <wps:cNvSpPr>
                          <a:spLocks/>
                        </wps:cNvSpPr>
                        <wps:spPr bwMode="auto">
                          <a:xfrm>
                            <a:off x="877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566"/>
                        <wps:cNvSpPr>
                          <a:spLocks/>
                        </wps:cNvSpPr>
                        <wps:spPr bwMode="auto">
                          <a:xfrm>
                            <a:off x="88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567"/>
                        <wps:cNvSpPr>
                          <a:spLocks/>
                        </wps:cNvSpPr>
                        <wps:spPr bwMode="auto">
                          <a:xfrm>
                            <a:off x="88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568"/>
                        <wps:cNvSpPr>
                          <a:spLocks/>
                        </wps:cNvSpPr>
                        <wps:spPr bwMode="auto">
                          <a:xfrm>
                            <a:off x="89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569"/>
                        <wps:cNvSpPr>
                          <a:spLocks/>
                        </wps:cNvSpPr>
                        <wps:spPr bwMode="auto">
                          <a:xfrm>
                            <a:off x="90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570"/>
                        <wps:cNvSpPr>
                          <a:spLocks/>
                        </wps:cNvSpPr>
                        <wps:spPr bwMode="auto">
                          <a:xfrm>
                            <a:off x="90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571"/>
                        <wps:cNvSpPr>
                          <a:spLocks/>
                        </wps:cNvSpPr>
                        <wps:spPr bwMode="auto">
                          <a:xfrm>
                            <a:off x="91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572"/>
                        <wps:cNvSpPr>
                          <a:spLocks/>
                        </wps:cNvSpPr>
                        <wps:spPr bwMode="auto">
                          <a:xfrm>
                            <a:off x="91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573"/>
                        <wps:cNvSpPr>
                          <a:spLocks/>
                        </wps:cNvSpPr>
                        <wps:spPr bwMode="auto">
                          <a:xfrm>
                            <a:off x="92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574"/>
                        <wps:cNvSpPr>
                          <a:spLocks/>
                        </wps:cNvSpPr>
                        <wps:spPr bwMode="auto">
                          <a:xfrm>
                            <a:off x="92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575"/>
                        <wps:cNvSpPr>
                          <a:spLocks/>
                        </wps:cNvSpPr>
                        <wps:spPr bwMode="auto">
                          <a:xfrm>
                            <a:off x="93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576"/>
                        <wps:cNvSpPr>
                          <a:spLocks/>
                        </wps:cNvSpPr>
                        <wps:spPr bwMode="auto">
                          <a:xfrm>
                            <a:off x="94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577"/>
                        <wps:cNvSpPr>
                          <a:spLocks/>
                        </wps:cNvSpPr>
                        <wps:spPr bwMode="auto">
                          <a:xfrm>
                            <a:off x="94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578"/>
                        <wps:cNvSpPr>
                          <a:spLocks/>
                        </wps:cNvSpPr>
                        <wps:spPr bwMode="auto">
                          <a:xfrm>
                            <a:off x="95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579"/>
                        <wps:cNvSpPr>
                          <a:spLocks/>
                        </wps:cNvSpPr>
                        <wps:spPr bwMode="auto">
                          <a:xfrm>
                            <a:off x="95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580"/>
                        <wps:cNvSpPr>
                          <a:spLocks/>
                        </wps:cNvSpPr>
                        <wps:spPr bwMode="auto">
                          <a:xfrm>
                            <a:off x="96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581"/>
                        <wps:cNvSpPr>
                          <a:spLocks/>
                        </wps:cNvSpPr>
                        <wps:spPr bwMode="auto">
                          <a:xfrm>
                            <a:off x="96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582"/>
                        <wps:cNvSpPr>
                          <a:spLocks/>
                        </wps:cNvSpPr>
                        <wps:spPr bwMode="auto">
                          <a:xfrm>
                            <a:off x="97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583"/>
                        <wps:cNvSpPr>
                          <a:spLocks/>
                        </wps:cNvSpPr>
                        <wps:spPr bwMode="auto">
                          <a:xfrm>
                            <a:off x="98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584"/>
                        <wps:cNvSpPr>
                          <a:spLocks/>
                        </wps:cNvSpPr>
                        <wps:spPr bwMode="auto">
                          <a:xfrm>
                            <a:off x="987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585"/>
                        <wps:cNvSpPr>
                          <a:spLocks/>
                        </wps:cNvSpPr>
                        <wps:spPr bwMode="auto">
                          <a:xfrm>
                            <a:off x="99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586"/>
                        <wps:cNvSpPr>
                          <a:spLocks/>
                        </wps:cNvSpPr>
                        <wps:spPr bwMode="auto">
                          <a:xfrm>
                            <a:off x="99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587"/>
                        <wps:cNvSpPr>
                          <a:spLocks/>
                        </wps:cNvSpPr>
                        <wps:spPr bwMode="auto">
                          <a:xfrm>
                            <a:off x="100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Freeform 588"/>
                        <wps:cNvSpPr>
                          <a:spLocks/>
                        </wps:cNvSpPr>
                        <wps:spPr bwMode="auto">
                          <a:xfrm>
                            <a:off x="10100" y="972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6F64D781" id="Group 520" o:spid="_x0000_s1026" style="position:absolute;margin-left:311.75pt;margin-top:486.2pt;width:194.7pt;height:1pt;z-index:-251672064;mso-position-horizontal-relative:page;mso-position-vertical-relative:page" coordorigin="6235,9724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" o:allowincell="f">
                <v:shape id="Freeform 521" o:spid="_x0000_s1027" style="position:absolute;left:624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FTM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F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22" o:spid="_x0000_s1028" style="position:absolute;left:62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c9s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c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23" o:spid="_x0000_s1029" style="position:absolute;left:635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5bc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9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e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4" o:spid="_x0000_s1030" style="position:absolute;left:64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nG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t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5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5" o:spid="_x0000_s1031" style="position:absolute;left:64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Cgc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z+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UK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6" o:spid="_x0000_s1032" style="position:absolute;left:65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9c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mT6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Nr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7" o:spid="_x0000_s1033" style="position:absolute;left:65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/bs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L1e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f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8" o:spid="_x0000_s1034" style="position:absolute;left:664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hGc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mze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E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9" o:spid="_x0000_s1035" style="position:absolute;left:67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Eg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W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E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0" o:spid="_x0000_s1036" style="position:absolute;left:67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Q8M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Q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1" o:spid="_x0000_s1037" style="position:absolute;left:68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a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WC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1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2" o:spid="_x0000_s1038" style="position:absolute;left:68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K8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X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K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3" o:spid="_x0000_s1039" style="position:absolute;left:693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s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S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v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4" o:spid="_x0000_s1040" style="position:absolute;left:69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xx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T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hx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5" o:spid="_x0000_s1041" style="position:absolute;left:70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UX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T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U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6" o:spid="_x0000_s1042" style="position:absolute;left:71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MK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T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M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7" o:spid="_x0000_s1043" style="position:absolute;left:71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ps8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bK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p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8" o:spid="_x0000_s1044" style="position:absolute;left:722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3x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3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9" o:spid="_x0000_s1045" style="position:absolute;left:72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SX8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S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0" o:spid="_x0000_s1046" style="position:absolute;left:73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GLc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W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BG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1" o:spid="_x0000_s1047" style="position:absolute;left:73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jts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j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2" o:spid="_x0000_s1048" style="position:absolute;left:74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+s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T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L+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3" o:spid="_x0000_s1049" style="position:absolute;left:750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uYc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Tu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4" o:spid="_x0000_s1050" style="position:absolute;left:75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wFs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w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5" o:spid="_x0000_s1051" style="position:absolute;left:76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Vjc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J2o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V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6" o:spid="_x0000_s1052" style="position:absolute;left:76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+c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L8qRr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N+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7" o:spid="_x0000_s1053" style="position:absolute;left:77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oYs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F2o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oY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8" o:spid="_x0000_s1054" style="position:absolute;left:779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2Fc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Ui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2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9" o:spid="_x0000_s1055" style="position:absolute;left:7853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F78MA&#10;AADdAAAADwAAAGRycy9kb3ducmV2LnhtbERPTWvCQBC9C/6HZQQvRTdaaGN0FSmVeiuNHjyO2TGJ&#10;yc6G7BrTf98VCt7m8T5ntelNLTpqXWlZwWwagSDOrC45V3A87CYxCOeRNdaWScEvOdish4MVJtre&#10;+Ye61OcihLBLUEHhfZNI6bKCDLqpbYgDd7GtQR9gm0vd4j2Em1rOo+hNGiw5NBTY0EdBWZXejILv&#10;+OVrV90+j/XitSv1tTvZc2WVGo/67RKEp94/xf/uvQ7z4+gdH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qF78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550" o:spid="_x0000_s1056" style="position:absolute;left:791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/M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S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5H/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1" o:spid="_x0000_s1057" style="position:absolute;left:79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iZ8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y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Li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2" o:spid="_x0000_s1058" style="position:absolute;left:802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J8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d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3" o:spid="_x0000_s1059" style="position:absolute;left:808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4vM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Ec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14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4" o:spid="_x0000_s1060" style="position:absolute;left:81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y8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m4d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5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5" o:spid="_x0000_s1061" style="position:absolute;left:819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DU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xl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D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6" o:spid="_x0000_s1062" style="position:absolute;left:82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JM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8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tsk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57" o:spid="_x0000_s1063" style="position:absolute;left:831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+v8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n3z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Z+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8" o:spid="_x0000_s1064" style="position:absolute;left:837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yM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J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4M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9" o:spid="_x0000_s1065" style="position:absolute;left:84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FU8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z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R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0" o:spid="_x0000_s1066" style="position:absolute;left:848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RIc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R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1" o:spid="_x0000_s1067" style="position:absolute;left:85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0u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n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0u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2" o:spid="_x0000_s1068" style="position:absolute;left:860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Xm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X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3" o:spid="_x0000_s1069" style="position:absolute;left:866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yA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i5e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s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4" o:spid="_x0000_s1070" style="position:absolute;left:87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sd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s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5" o:spid="_x0000_s1071" style="position:absolute;left:877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J7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0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4nt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66" o:spid="_x0000_s1072" style="position:absolute;left:88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m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ipe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E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7" o:spid="_x0000_s1073" style="position:absolute;left:88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0A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6y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t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8" o:spid="_x0000_s1074" style="position:absolute;left:89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d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rpK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Kn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9" o:spid="_x0000_s1075" style="position:absolute;left:90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P7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/s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j+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0" o:spid="_x0000_s1076" style="position:absolute;left:90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bn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1" o:spid="_x0000_s1077" style="position:absolute;left:91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+B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mi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+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2" o:spid="_x0000_s1078" style="position:absolute;left:91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R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SB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3" o:spid="_x0000_s1079" style="position:absolute;left:92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k3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pm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gk3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4" o:spid="_x0000_s1080" style="position:absolute;left:92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q8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8Q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q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75" o:spid="_x0000_s1081" style="position:absolute;left:93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B/Gc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f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6" o:spid="_x0000_s1082" style="position:absolute;left:94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HR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jp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0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7" o:spid="_x0000_s1083" style="position:absolute;left:94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i3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It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8" o:spid="_x0000_s1084" style="position:absolute;left:95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8q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vK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9" o:spid="_x0000_s1085" style="position:absolute;left:95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Z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y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k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0" o:spid="_x0000_s1086" style="position:absolute;left:96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Q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N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1" o:spid="_x0000_s1087" style="position:absolute;left:96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o2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i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o2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2" o:spid="_x0000_s1088" style="position:absolute;left:97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O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Ly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3" o:spid="_x0000_s1089" style="position:absolute;left:98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Xo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6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le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4" o:spid="_x0000_s1090" style="position:absolute;left:987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1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moZ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y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5" o:spid="_x0000_s1091" style="position:absolute;left:99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T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oZ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b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6" o:spid="_x0000_s1092" style="position:absolute;left:99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0O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n0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7" o:spid="_x0000_s1093" style="position:absolute;left:100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Ro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U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8" o:spid="_x0000_s1094" style="position:absolute;left:10100;top:972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gVb8A&#10;AADdAAAADwAAAGRycy9kb3ducmV2LnhtbERPy6rCMBDdC/5DGMGdpkopodcoF1EQdz7A7dDMbctt&#10;JqWJtf69EQR3czjPWW0G24ieOl871rCYJyCIC2dqLjVcL/uZAuEDssHGMWl4kofNejxaYW7cg0/U&#10;n0MpYgj7HDVUIbS5lL6oyKKfu5Y4cn+usxgi7EppOnzEcNvIZZJk0mLNsaHClrYVFf/nu9Vw2/Xh&#10;JNW15WxQqkgvx3TbHLWeTobfHxCBhvAVf9wHE+erNIP3N/EE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iBVvwAAAN0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791194B6" wp14:editId="32831290">
                <wp:simplePos x="0" y="0"/>
                <wp:positionH relativeFrom="page">
                  <wp:posOffset>7292975</wp:posOffset>
                </wp:positionH>
                <wp:positionV relativeFrom="page">
                  <wp:posOffset>6174740</wp:posOffset>
                </wp:positionV>
                <wp:extent cx="2731770" cy="12700"/>
                <wp:effectExtent l="0" t="0" r="0" b="0"/>
                <wp:wrapNone/>
                <wp:docPr id="170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9724"/>
                          <a:chExt cx="4302" cy="20"/>
                        </a:xfrm>
                      </wpg:grpSpPr>
                      <wps:wsp>
                        <wps:cNvPr id="1703" name="Freeform 590"/>
                        <wps:cNvSpPr>
                          <a:spLocks/>
                        </wps:cNvSpPr>
                        <wps:spPr bwMode="auto">
                          <a:xfrm>
                            <a:off x="114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591"/>
                        <wps:cNvSpPr>
                          <a:spLocks/>
                        </wps:cNvSpPr>
                        <wps:spPr bwMode="auto">
                          <a:xfrm>
                            <a:off x="115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592"/>
                        <wps:cNvSpPr>
                          <a:spLocks/>
                        </wps:cNvSpPr>
                        <wps:spPr bwMode="auto">
                          <a:xfrm>
                            <a:off x="1160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593"/>
                        <wps:cNvSpPr>
                          <a:spLocks/>
                        </wps:cNvSpPr>
                        <wps:spPr bwMode="auto">
                          <a:xfrm>
                            <a:off x="116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594"/>
                        <wps:cNvSpPr>
                          <a:spLocks/>
                        </wps:cNvSpPr>
                        <wps:spPr bwMode="auto">
                          <a:xfrm>
                            <a:off x="117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595"/>
                        <wps:cNvSpPr>
                          <a:spLocks/>
                        </wps:cNvSpPr>
                        <wps:spPr bwMode="auto">
                          <a:xfrm>
                            <a:off x="117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596"/>
                        <wps:cNvSpPr>
                          <a:spLocks/>
                        </wps:cNvSpPr>
                        <wps:spPr bwMode="auto">
                          <a:xfrm>
                            <a:off x="118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597"/>
                        <wps:cNvSpPr>
                          <a:spLocks/>
                        </wps:cNvSpPr>
                        <wps:spPr bwMode="auto">
                          <a:xfrm>
                            <a:off x="1189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598"/>
                        <wps:cNvSpPr>
                          <a:spLocks/>
                        </wps:cNvSpPr>
                        <wps:spPr bwMode="auto">
                          <a:xfrm>
                            <a:off x="119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599"/>
                        <wps:cNvSpPr>
                          <a:spLocks/>
                        </wps:cNvSpPr>
                        <wps:spPr bwMode="auto">
                          <a:xfrm>
                            <a:off x="120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600"/>
                        <wps:cNvSpPr>
                          <a:spLocks/>
                        </wps:cNvSpPr>
                        <wps:spPr bwMode="auto">
                          <a:xfrm>
                            <a:off x="120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601"/>
                        <wps:cNvSpPr>
                          <a:spLocks/>
                        </wps:cNvSpPr>
                        <wps:spPr bwMode="auto">
                          <a:xfrm>
                            <a:off x="121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602"/>
                        <wps:cNvSpPr>
                          <a:spLocks/>
                        </wps:cNvSpPr>
                        <wps:spPr bwMode="auto">
                          <a:xfrm>
                            <a:off x="1218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603"/>
                        <wps:cNvSpPr>
                          <a:spLocks/>
                        </wps:cNvSpPr>
                        <wps:spPr bwMode="auto">
                          <a:xfrm>
                            <a:off x="122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604"/>
                        <wps:cNvSpPr>
                          <a:spLocks/>
                        </wps:cNvSpPr>
                        <wps:spPr bwMode="auto">
                          <a:xfrm>
                            <a:off x="122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605"/>
                        <wps:cNvSpPr>
                          <a:spLocks/>
                        </wps:cNvSpPr>
                        <wps:spPr bwMode="auto">
                          <a:xfrm>
                            <a:off x="123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606"/>
                        <wps:cNvSpPr>
                          <a:spLocks/>
                        </wps:cNvSpPr>
                        <wps:spPr bwMode="auto">
                          <a:xfrm>
                            <a:off x="124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607"/>
                        <wps:cNvSpPr>
                          <a:spLocks/>
                        </wps:cNvSpPr>
                        <wps:spPr bwMode="auto">
                          <a:xfrm>
                            <a:off x="124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608"/>
                        <wps:cNvSpPr>
                          <a:spLocks/>
                        </wps:cNvSpPr>
                        <wps:spPr bwMode="auto">
                          <a:xfrm>
                            <a:off x="125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609"/>
                        <wps:cNvSpPr>
                          <a:spLocks/>
                        </wps:cNvSpPr>
                        <wps:spPr bwMode="auto">
                          <a:xfrm>
                            <a:off x="125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610"/>
                        <wps:cNvSpPr>
                          <a:spLocks/>
                        </wps:cNvSpPr>
                        <wps:spPr bwMode="auto">
                          <a:xfrm>
                            <a:off x="126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611"/>
                        <wps:cNvSpPr>
                          <a:spLocks/>
                        </wps:cNvSpPr>
                        <wps:spPr bwMode="auto">
                          <a:xfrm>
                            <a:off x="1270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612"/>
                        <wps:cNvSpPr>
                          <a:spLocks/>
                        </wps:cNvSpPr>
                        <wps:spPr bwMode="auto">
                          <a:xfrm>
                            <a:off x="127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613"/>
                        <wps:cNvSpPr>
                          <a:spLocks/>
                        </wps:cNvSpPr>
                        <wps:spPr bwMode="auto">
                          <a:xfrm>
                            <a:off x="1281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614"/>
                        <wps:cNvSpPr>
                          <a:spLocks/>
                        </wps:cNvSpPr>
                        <wps:spPr bwMode="auto">
                          <a:xfrm>
                            <a:off x="1287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615"/>
                        <wps:cNvSpPr>
                          <a:spLocks/>
                        </wps:cNvSpPr>
                        <wps:spPr bwMode="auto">
                          <a:xfrm>
                            <a:off x="129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616"/>
                        <wps:cNvSpPr>
                          <a:spLocks/>
                        </wps:cNvSpPr>
                        <wps:spPr bwMode="auto">
                          <a:xfrm>
                            <a:off x="1298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617"/>
                        <wps:cNvSpPr>
                          <a:spLocks/>
                        </wps:cNvSpPr>
                        <wps:spPr bwMode="auto">
                          <a:xfrm>
                            <a:off x="130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618"/>
                        <wps:cNvSpPr>
                          <a:spLocks/>
                        </wps:cNvSpPr>
                        <wps:spPr bwMode="auto">
                          <a:xfrm>
                            <a:off x="1310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619"/>
                        <wps:cNvSpPr>
                          <a:spLocks/>
                        </wps:cNvSpPr>
                        <wps:spPr bwMode="auto">
                          <a:xfrm>
                            <a:off x="1316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620"/>
                        <wps:cNvSpPr>
                          <a:spLocks/>
                        </wps:cNvSpPr>
                        <wps:spPr bwMode="auto">
                          <a:xfrm>
                            <a:off x="132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621"/>
                        <wps:cNvSpPr>
                          <a:spLocks/>
                        </wps:cNvSpPr>
                        <wps:spPr bwMode="auto">
                          <a:xfrm>
                            <a:off x="1327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622"/>
                        <wps:cNvSpPr>
                          <a:spLocks/>
                        </wps:cNvSpPr>
                        <wps:spPr bwMode="auto">
                          <a:xfrm>
                            <a:off x="133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623"/>
                        <wps:cNvSpPr>
                          <a:spLocks/>
                        </wps:cNvSpPr>
                        <wps:spPr bwMode="auto">
                          <a:xfrm>
                            <a:off x="1339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624"/>
                        <wps:cNvSpPr>
                          <a:spLocks/>
                        </wps:cNvSpPr>
                        <wps:spPr bwMode="auto">
                          <a:xfrm>
                            <a:off x="1344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625"/>
                        <wps:cNvSpPr>
                          <a:spLocks/>
                        </wps:cNvSpPr>
                        <wps:spPr bwMode="auto">
                          <a:xfrm>
                            <a:off x="135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626"/>
                        <wps:cNvSpPr>
                          <a:spLocks/>
                        </wps:cNvSpPr>
                        <wps:spPr bwMode="auto">
                          <a:xfrm>
                            <a:off x="1356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627"/>
                        <wps:cNvSpPr>
                          <a:spLocks/>
                        </wps:cNvSpPr>
                        <wps:spPr bwMode="auto">
                          <a:xfrm>
                            <a:off x="136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628"/>
                        <wps:cNvSpPr>
                          <a:spLocks/>
                        </wps:cNvSpPr>
                        <wps:spPr bwMode="auto">
                          <a:xfrm>
                            <a:off x="1367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629"/>
                        <wps:cNvSpPr>
                          <a:spLocks/>
                        </wps:cNvSpPr>
                        <wps:spPr bwMode="auto">
                          <a:xfrm>
                            <a:off x="1373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630"/>
                        <wps:cNvSpPr>
                          <a:spLocks/>
                        </wps:cNvSpPr>
                        <wps:spPr bwMode="auto">
                          <a:xfrm>
                            <a:off x="137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631"/>
                        <wps:cNvSpPr>
                          <a:spLocks/>
                        </wps:cNvSpPr>
                        <wps:spPr bwMode="auto">
                          <a:xfrm>
                            <a:off x="1385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632"/>
                        <wps:cNvSpPr>
                          <a:spLocks/>
                        </wps:cNvSpPr>
                        <wps:spPr bwMode="auto">
                          <a:xfrm>
                            <a:off x="139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633"/>
                        <wps:cNvSpPr>
                          <a:spLocks/>
                        </wps:cNvSpPr>
                        <wps:spPr bwMode="auto">
                          <a:xfrm>
                            <a:off x="1396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634"/>
                        <wps:cNvSpPr>
                          <a:spLocks/>
                        </wps:cNvSpPr>
                        <wps:spPr bwMode="auto">
                          <a:xfrm>
                            <a:off x="1402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635"/>
                        <wps:cNvSpPr>
                          <a:spLocks/>
                        </wps:cNvSpPr>
                        <wps:spPr bwMode="auto">
                          <a:xfrm>
                            <a:off x="140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636"/>
                        <wps:cNvSpPr>
                          <a:spLocks/>
                        </wps:cNvSpPr>
                        <wps:spPr bwMode="auto">
                          <a:xfrm>
                            <a:off x="14140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637"/>
                        <wps:cNvSpPr>
                          <a:spLocks/>
                        </wps:cNvSpPr>
                        <wps:spPr bwMode="auto">
                          <a:xfrm>
                            <a:off x="141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638"/>
                        <wps:cNvSpPr>
                          <a:spLocks/>
                        </wps:cNvSpPr>
                        <wps:spPr bwMode="auto">
                          <a:xfrm>
                            <a:off x="1425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639"/>
                        <wps:cNvSpPr>
                          <a:spLocks/>
                        </wps:cNvSpPr>
                        <wps:spPr bwMode="auto">
                          <a:xfrm>
                            <a:off x="143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640"/>
                        <wps:cNvSpPr>
                          <a:spLocks/>
                        </wps:cNvSpPr>
                        <wps:spPr bwMode="auto">
                          <a:xfrm>
                            <a:off x="143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641"/>
                        <wps:cNvSpPr>
                          <a:spLocks/>
                        </wps:cNvSpPr>
                        <wps:spPr bwMode="auto">
                          <a:xfrm>
                            <a:off x="144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642"/>
                        <wps:cNvSpPr>
                          <a:spLocks/>
                        </wps:cNvSpPr>
                        <wps:spPr bwMode="auto">
                          <a:xfrm>
                            <a:off x="144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643"/>
                        <wps:cNvSpPr>
                          <a:spLocks/>
                        </wps:cNvSpPr>
                        <wps:spPr bwMode="auto">
                          <a:xfrm>
                            <a:off x="1454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644"/>
                        <wps:cNvSpPr>
                          <a:spLocks/>
                        </wps:cNvSpPr>
                        <wps:spPr bwMode="auto">
                          <a:xfrm>
                            <a:off x="146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645"/>
                        <wps:cNvSpPr>
                          <a:spLocks/>
                        </wps:cNvSpPr>
                        <wps:spPr bwMode="auto">
                          <a:xfrm>
                            <a:off x="146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646"/>
                        <wps:cNvSpPr>
                          <a:spLocks/>
                        </wps:cNvSpPr>
                        <wps:spPr bwMode="auto">
                          <a:xfrm>
                            <a:off x="147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647"/>
                        <wps:cNvSpPr>
                          <a:spLocks/>
                        </wps:cNvSpPr>
                        <wps:spPr bwMode="auto">
                          <a:xfrm>
                            <a:off x="147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648"/>
                        <wps:cNvSpPr>
                          <a:spLocks/>
                        </wps:cNvSpPr>
                        <wps:spPr bwMode="auto">
                          <a:xfrm>
                            <a:off x="1483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649"/>
                        <wps:cNvSpPr>
                          <a:spLocks/>
                        </wps:cNvSpPr>
                        <wps:spPr bwMode="auto">
                          <a:xfrm>
                            <a:off x="148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650"/>
                        <wps:cNvSpPr>
                          <a:spLocks/>
                        </wps:cNvSpPr>
                        <wps:spPr bwMode="auto">
                          <a:xfrm>
                            <a:off x="149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651"/>
                        <wps:cNvSpPr>
                          <a:spLocks/>
                        </wps:cNvSpPr>
                        <wps:spPr bwMode="auto">
                          <a:xfrm>
                            <a:off x="150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652"/>
                        <wps:cNvSpPr>
                          <a:spLocks/>
                        </wps:cNvSpPr>
                        <wps:spPr bwMode="auto">
                          <a:xfrm>
                            <a:off x="150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653"/>
                        <wps:cNvSpPr>
                          <a:spLocks/>
                        </wps:cNvSpPr>
                        <wps:spPr bwMode="auto">
                          <a:xfrm>
                            <a:off x="1511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654"/>
                        <wps:cNvSpPr>
                          <a:spLocks/>
                        </wps:cNvSpPr>
                        <wps:spPr bwMode="auto">
                          <a:xfrm>
                            <a:off x="151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655"/>
                        <wps:cNvSpPr>
                          <a:spLocks/>
                        </wps:cNvSpPr>
                        <wps:spPr bwMode="auto">
                          <a:xfrm>
                            <a:off x="152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656"/>
                        <wps:cNvSpPr>
                          <a:spLocks/>
                        </wps:cNvSpPr>
                        <wps:spPr bwMode="auto">
                          <a:xfrm>
                            <a:off x="152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657"/>
                        <wps:cNvSpPr>
                          <a:spLocks/>
                        </wps:cNvSpPr>
                        <wps:spPr bwMode="auto">
                          <a:xfrm>
                            <a:off x="153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658"/>
                        <wps:cNvSpPr>
                          <a:spLocks/>
                        </wps:cNvSpPr>
                        <wps:spPr bwMode="auto">
                          <a:xfrm>
                            <a:off x="1540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659"/>
                        <wps:cNvSpPr>
                          <a:spLocks/>
                        </wps:cNvSpPr>
                        <wps:spPr bwMode="auto">
                          <a:xfrm>
                            <a:off x="154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660"/>
                        <wps:cNvSpPr>
                          <a:spLocks/>
                        </wps:cNvSpPr>
                        <wps:spPr bwMode="auto">
                          <a:xfrm>
                            <a:off x="155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661"/>
                        <wps:cNvSpPr>
                          <a:spLocks/>
                        </wps:cNvSpPr>
                        <wps:spPr bwMode="auto">
                          <a:xfrm>
                            <a:off x="155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662"/>
                        <wps:cNvSpPr>
                          <a:spLocks/>
                        </wps:cNvSpPr>
                        <wps:spPr bwMode="auto">
                          <a:xfrm>
                            <a:off x="156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663"/>
                        <wps:cNvSpPr>
                          <a:spLocks/>
                        </wps:cNvSpPr>
                        <wps:spPr bwMode="auto">
                          <a:xfrm>
                            <a:off x="1569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664"/>
                        <wps:cNvSpPr>
                          <a:spLocks/>
                        </wps:cNvSpPr>
                        <wps:spPr bwMode="auto">
                          <a:xfrm>
                            <a:off x="1575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09891E19" id="Group 589" o:spid="_x0000_s1026" style="position:absolute;margin-left:574.25pt;margin-top:486.2pt;width:215.1pt;height:1pt;z-index:-251671040;mso-position-horizontal-relative:page;mso-position-vertical-relative:page" coordorigin="11485,9724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" o:allowincell="f">
                <v:shape id="Freeform 590" o:spid="_x0000_s1027" style="position:absolute;left:114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B2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J2o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B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1" o:spid="_x0000_s1028" style="position:absolute;left:115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Zr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K7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Z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2" o:spid="_x0000_s1029" style="position:absolute;left:1160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8N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F+oV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8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3" o:spid="_x0000_s1030" style="position:absolute;left:116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iQ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X6o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i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4" o:spid="_x0000_s1031" style="position:absolute;left:117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H2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p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H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5" o:spid="_x0000_s1032" style="position:absolute;left:117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Tq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Tq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6" o:spid="_x0000_s1033" style="position:absolute;left:118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2M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F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2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7" o:spid="_x0000_s1034" style="position:absolute;left:1189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Jc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J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8" o:spid="_x0000_s1035" style="position:absolute;left:119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s6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H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s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9" o:spid="_x0000_s1036" style="position:absolute;left:120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yn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uu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c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0" o:spid="_x0000_s1037" style="position:absolute;left:120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B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ZO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1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1" o:spid="_x0000_s1038" style="position:absolute;left:121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Pc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8RT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9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2" o:spid="_x0000_s1039" style="position:absolute;left:1218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q6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q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3" o:spid="_x0000_s1040" style="position:absolute;left:122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0n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0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HS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4" o:spid="_x0000_s1041" style="position:absolute;left:122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RB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mS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R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5" o:spid="_x0000_s1042" style="position:absolute;left:123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d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NF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6" o:spid="_x0000_s1043" style="position:absolute;left:124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g7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m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g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7" o:spid="_x0000_s1044" style="position:absolute;left:124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DzM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D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8" o:spid="_x0000_s1045" style="position:absolute;left:125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V8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s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Jl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9" o:spid="_x0000_s1046" style="position:absolute;left:125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4I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aRz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4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0" o:spid="_x0000_s1047" style="position:absolute;left:126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du8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Wc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H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1" o:spid="_x0000_s1048" style="position:absolute;left:1270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Fz8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2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oXP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2" o:spid="_x0000_s1049" style="position:absolute;left:127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gVM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4g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3" o:spid="_x0000_s1050" style="position:absolute;left:1281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+I8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aQx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L4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4" o:spid="_x0000_s1051" style="position:absolute;left:1287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buM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mS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Ab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5" o:spid="_x0000_s1052" style="position:absolute;left:129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Pys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+P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6" o:spid="_x0000_s1053" style="position:absolute;left:1298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U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n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7" o:spid="_x0000_s1054" style="position:absolute;left:130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Ec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V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8" o:spid="_x0000_s1055" style="position:absolute;left:1310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wi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a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s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9" o:spid="_x0000_s1056" style="position:absolute;left:1316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u/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US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Lv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0" o:spid="_x0000_s1057" style="position:absolute;left:132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Zs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1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i2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1" o:spid="_x0000_s1058" style="position:absolute;left:1327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E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jbe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Ex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2" o:spid="_x0000_s1059" style="position:absolute;left:133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2ic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to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3" o:spid="_x0000_s1060" style="position:absolute;left:1339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o/s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zm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o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4" o:spid="_x0000_s1061" style="position:absolute;left:1344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NZc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W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N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5" o:spid="_x0000_s1062" style="position:absolute;left:135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ZF8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Z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6" o:spid="_x0000_s1063" style="position:absolute;left:1356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8j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XC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8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7" o:spid="_x0000_s1064" style="position:absolute;left:136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bM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Zm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8" o:spid="_x0000_s1065" style="position:absolute;left:1367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D98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6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sP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29" o:spid="_x0000_s1066" style="position:absolute;left:1373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g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+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F2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30" o:spid="_x0000_s1067" style="position:absolute;left:137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4G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nYT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+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1" o:spid="_x0000_s1068" style="position:absolute;left:1385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gb8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V3E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g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2" o:spid="_x0000_s1069" style="position:absolute;left:139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9M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xf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3" o:spid="_x0000_s1070" style="position:absolute;left:1396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g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jpP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W4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4" o:spid="_x0000_s1071" style="position:absolute;left:1402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+GM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W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+G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5" o:spid="_x0000_s1072" style="position:absolute;left:140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qas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qa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6" o:spid="_x0000_s1073" style="position:absolute;left:14140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ZkMQA&#10;AADdAAAADwAAAGRycy9kb3ducmV2LnhtbERPTWvCQBC9F/wPyxR6EbOxFjXRVUpR6q1UPXgcs2OS&#10;JjsbsmtM/71bEHqbx/uc5bo3teiodaVlBeMoBkGcWV1yruB42I7mIJxH1lhbJgW/5GC9GjwtMdX2&#10;xt/U7X0uQgi7FBUU3jeplC4ryKCLbEMcuIttDfoA21zqFm8h3NTyNY6n0mDJoaHAhj4Kyqr91Sj4&#10;mg8/t9V1c6yTSVfqn+5kz5VV6uW5f1+A8NT7f/HDvdNh/uwtg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mZD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637" o:spid="_x0000_s1074" style="position:absolute;left:141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wsc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/w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8" o:spid="_x0000_s1075" style="position:absolute;left:1425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9" o:spid="_x0000_s1076" style="position:absolute;left:143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X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L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0" o:spid="_x0000_s1077" style="position:absolute;left:143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uxs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bs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1" o:spid="_x0000_s1078" style="position:absolute;left:144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2ss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9r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2" o:spid="_x0000_s1079" style="position:absolute;left:144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TKcQA&#10;AADdAAAADwAAAGRycy9kb3ducmV2LnhtbERP22rCQBB9L/Qflin4InVTrbFJXUWUYtO3pP2AITu5&#10;0OxsyK4a/94tCH2bw7nOejuaTpxpcK1lBS+zCARxaXXLtYKf74/nNxDOI2vsLJOCKznYbh4f1phq&#10;e+GczoWvRQhhl6KCxvs+ldKVDRl0M9sTB66yg0Ef4FBLPeAlhJtOzqMolgZbDg0N9rRvqPwtTkbB&#10;Ljnkr1k+LbKvabKq4mgRkz4qNXkad+8gPI3+X3x3f+owf7Vcwt8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Uy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3" o:spid="_x0000_s1080" style="position:absolute;left:1454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Xs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zV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4" o:spid="_x0000_s1081" style="position:absolute;left:146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x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o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5" o:spid="_x0000_s1082" style="position:absolute;left:146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8t8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8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6" o:spid="_x0000_s1083" style="position:absolute;left:147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LM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5SKB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Z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7" o:spid="_x0000_s1084" style="position:absolute;left:147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6DM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6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8" o:spid="_x0000_s1085" style="position:absolute;left:1483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fl8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8RR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5+X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49" o:spid="_x0000_s1086" style="position:absolute;left:148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B4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eAp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H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50" o:spid="_x0000_s1087" style="position:absolute;left:149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ke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xn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k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1" o:spid="_x0000_s1088" style="position:absolute;left:150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8D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prM4f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P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2" o:spid="_x0000_s1089" style="position:absolute;left:150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ZlM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mZ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3" o:spid="_x0000_s1090" style="position:absolute;left:1511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48MA&#10;AADdAAAADwAAAGRycy9kb3ducmV2LnhtbERP22rCQBB9L/Qflin0RepGLatJXUUs0tq3pH7AkJ1c&#10;aHY2ZFeNf+8WCn2bw7nOejvaTlxo8K1jDbNpAoK4dKblWsPp+/CyAuEDssHOMWm4kYft5vFhjZlx&#10;V87pUoRaxBD2GWpoQugzKX3ZkEU/dT1x5Co3WAwRDrU0A15juO3kPEmUtNhybGiwp31D5U9xthp2&#10;6Xv+eswnxfFrki4rlSwUmQ+tn5/G3RuIQGP4F/+5P02cv1QK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4" o:spid="_x0000_s1091" style="position:absolute;left:151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ieM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i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5" o:spid="_x0000_s1092" style="position:absolute;left:152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2Cs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gyj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U2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6" o:spid="_x0000_s1093" style="position:absolute;left:152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Tk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T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7" o:spid="_x0000_s1094" style="position:absolute;left:153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s0cYA&#10;AADdAAAADwAAAGRycy9kb3ducmV2LnhtbESPwW7CQAxE75X6DytX6gWVTaFKSsqCEBWicEvaD7Cy&#10;Joma9UbZLYS/xwek3mzNeOZ5uR5dp840hNazgddpAoq48rbl2sDP9+7lHVSIyBY7z2TgSgHWq8eH&#10;JebWX7igcxlrJSEccjTQxNjnWoeqIYdh6nti0U5+cBhlHWptB7xIuOv0LElS7bBlaWiwp21D1W/5&#10;5wxsFp/F26GYlIfjZJGd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qs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8" o:spid="_x0000_s1095" style="position:absolute;left:1540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S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J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9" o:spid="_x0000_s1096" style="position:absolute;left:154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XP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X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0" o:spid="_x0000_s1097" style="position:absolute;left:155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yps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y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1" o:spid="_x0000_s1098" style="position:absolute;left:155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q0s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q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2" o:spid="_x0000_s1099" style="position:absolute;left:156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PS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0P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3" o:spid="_x0000_s1100" style="position:absolute;left:1569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RPs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R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4" o:spid="_x0000_s1101" style="position:absolute;left:1575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pcMA&#10;AADdAAAADwAAAGRycy9kb3ducmV2LnhtbERPzWrCQBC+C32HZQpepG6qktToKqKI1VvSPsCQHZNg&#10;djZktxrf3hUK3ubj+53lujeNuFLnassKPscRCOLC6ppLBb8/+48vEM4ja2wsk4I7OViv3gZLTLW9&#10;cUbX3JcihLBLUUHlfZtK6YqKDLqxbYkDd7adQR9gV0rd4S2Em0ZOoiiWBmsODRW2tK2ouOR/RsFm&#10;vstmx2yUH0+jeXKOo2lM+qDU8L3fLEB46v1L/O/+1mF+ki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0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sectPr w:rsidR="006718F0" w:rsidRPr="002B61D9" w:rsidSect="009D7907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4300A" w14:textId="77777777" w:rsidR="008D48FC" w:rsidRDefault="008D48FC">
      <w:r>
        <w:separator/>
      </w:r>
    </w:p>
  </w:endnote>
  <w:endnote w:type="continuationSeparator" w:id="0">
    <w:p w14:paraId="7AB31183" w14:textId="77777777" w:rsidR="008D48FC" w:rsidRDefault="008D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536B6" w14:textId="77777777" w:rsidR="008D48FC" w:rsidRDefault="008D48FC">
      <w:r>
        <w:separator/>
      </w:r>
    </w:p>
  </w:footnote>
  <w:footnote w:type="continuationSeparator" w:id="0">
    <w:p w14:paraId="2AACE1D8" w14:textId="77777777" w:rsidR="008D48FC" w:rsidRDefault="008D4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4DF5D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7E620F5D" wp14:editId="12F44C70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DA12E" w14:textId="77777777" w:rsidR="006718F0" w:rsidRPr="009D7907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8D48FC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1</w:t>
                          </w:r>
                          <w:r w:rsidRPr="009D7907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7" type="#_x0000_t202" style="position:absolute;margin-left:790.35pt;margin-top:5.25pt;width:11.2pt;height:19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LNrAIAAKg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IpK8s2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14:paraId="0A0DA12E" w14:textId="77777777" w:rsidR="006718F0" w:rsidRPr="009D7907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8D48FC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1</w:t>
                    </w:r>
                    <w:r w:rsidRPr="009D7907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B403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1251CA9" wp14:editId="47C94D2C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1D53" w14:textId="77777777"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D37B68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8" type="#_x0000_t202" style="position:absolute;margin-left:790.35pt;margin-top:5.25pt;width:11.2pt;height:1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TWrw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OsqZNa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14:paraId="6B221D53" w14:textId="77777777"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D37B68">
                      <w:rPr>
                        <w:noProof/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111986"/>
    <w:rsid w:val="002B61D9"/>
    <w:rsid w:val="00303041"/>
    <w:rsid w:val="003C4E55"/>
    <w:rsid w:val="004878A8"/>
    <w:rsid w:val="00493D8F"/>
    <w:rsid w:val="005E76C9"/>
    <w:rsid w:val="006718F0"/>
    <w:rsid w:val="00792530"/>
    <w:rsid w:val="008D48FC"/>
    <w:rsid w:val="009639FF"/>
    <w:rsid w:val="00983971"/>
    <w:rsid w:val="009B7F03"/>
    <w:rsid w:val="009D7907"/>
    <w:rsid w:val="009F2F77"/>
    <w:rsid w:val="009F47F6"/>
    <w:rsid w:val="00A85F9C"/>
    <w:rsid w:val="00B95964"/>
    <w:rsid w:val="00C162D2"/>
    <w:rsid w:val="00C72124"/>
    <w:rsid w:val="00D37B68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Admin</cp:lastModifiedBy>
  <cp:revision>2</cp:revision>
  <dcterms:created xsi:type="dcterms:W3CDTF">2020-07-08T06:48:00Z</dcterms:created>
  <dcterms:modified xsi:type="dcterms:W3CDTF">2020-07-08T06:48:00Z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